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83A75" w14:textId="6D675D80" w:rsidR="008B13DA" w:rsidRPr="00DB2591" w:rsidRDefault="00066D6F" w:rsidP="004616A9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TERMO DE </w:t>
      </w:r>
      <w:r w:rsidR="008B13DA" w:rsidRPr="00DB2591">
        <w:rPr>
          <w:rFonts w:ascii="Verdana" w:hAnsi="Verdana"/>
          <w:b/>
          <w:bCs/>
          <w:sz w:val="20"/>
          <w:szCs w:val="20"/>
        </w:rPr>
        <w:t xml:space="preserve">INDICAÇÃO </w:t>
      </w:r>
      <w:r w:rsidR="00E64149">
        <w:rPr>
          <w:rFonts w:ascii="Verdana" w:hAnsi="Verdana"/>
          <w:b/>
          <w:bCs/>
          <w:sz w:val="20"/>
          <w:szCs w:val="20"/>
        </w:rPr>
        <w:t>PARA</w:t>
      </w:r>
      <w:r w:rsidR="00E12BBC">
        <w:rPr>
          <w:rFonts w:ascii="Verdana" w:hAnsi="Verdana"/>
          <w:b/>
          <w:bCs/>
          <w:sz w:val="20"/>
          <w:szCs w:val="20"/>
        </w:rPr>
        <w:t xml:space="preserve"> DELIBERAÇÔES DO GAAVA</w:t>
      </w:r>
    </w:p>
    <w:p w14:paraId="75D77B4F" w14:textId="77777777" w:rsidR="00A67348" w:rsidRPr="00DB2591" w:rsidRDefault="00A67348" w:rsidP="004616A9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/>
          <w:b/>
          <w:bCs/>
          <w:sz w:val="20"/>
          <w:szCs w:val="20"/>
        </w:rPr>
      </w:pPr>
    </w:p>
    <w:p w14:paraId="66A2799C" w14:textId="77777777" w:rsidR="00A67348" w:rsidRPr="00DB2591" w:rsidRDefault="00A67348" w:rsidP="004616A9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/>
          <w:b/>
          <w:bCs/>
          <w:sz w:val="20"/>
          <w:szCs w:val="20"/>
        </w:rPr>
      </w:pPr>
    </w:p>
    <w:p w14:paraId="022055E1" w14:textId="0CDB4FAC" w:rsidR="008B13DA" w:rsidRPr="00DB2591" w:rsidRDefault="008B13DA" w:rsidP="00E149D2">
      <w:pPr>
        <w:autoSpaceDE w:val="0"/>
        <w:autoSpaceDN w:val="0"/>
        <w:adjustRightInd w:val="0"/>
        <w:spacing w:line="300" w:lineRule="exact"/>
        <w:jc w:val="both"/>
        <w:rPr>
          <w:rFonts w:ascii="Verdana" w:hAnsi="Verdana"/>
          <w:bCs/>
          <w:sz w:val="20"/>
          <w:szCs w:val="20"/>
        </w:rPr>
      </w:pPr>
      <w:r w:rsidRPr="00DB2591">
        <w:rPr>
          <w:rFonts w:ascii="Verdana" w:hAnsi="Verdana"/>
          <w:bCs/>
          <w:sz w:val="20"/>
          <w:szCs w:val="20"/>
        </w:rPr>
        <w:t>O Prefeito Municipal</w:t>
      </w:r>
      <w:r w:rsidR="004B474D" w:rsidRPr="00DB2591">
        <w:rPr>
          <w:rFonts w:ascii="Verdana" w:hAnsi="Verdana"/>
          <w:bCs/>
          <w:sz w:val="20"/>
          <w:szCs w:val="20"/>
        </w:rPr>
        <w:t xml:space="preserve"> do Município de .............................................</w:t>
      </w:r>
      <w:r w:rsidRPr="00DB2591">
        <w:rPr>
          <w:rFonts w:ascii="Verdana" w:hAnsi="Verdana"/>
          <w:bCs/>
          <w:sz w:val="20"/>
          <w:szCs w:val="20"/>
        </w:rPr>
        <w:t xml:space="preserve">, </w:t>
      </w:r>
      <w:r w:rsidR="004B474D" w:rsidRPr="00DB2591">
        <w:rPr>
          <w:rFonts w:ascii="Verdana" w:hAnsi="Verdana"/>
          <w:bCs/>
          <w:sz w:val="20"/>
          <w:szCs w:val="20"/>
        </w:rPr>
        <w:t xml:space="preserve">CNPJ </w:t>
      </w:r>
      <w:r w:rsidR="00E64149">
        <w:rPr>
          <w:rFonts w:ascii="Verdana" w:hAnsi="Verdana"/>
          <w:bCs/>
          <w:sz w:val="20"/>
          <w:szCs w:val="20"/>
        </w:rPr>
        <w:t>n</w:t>
      </w:r>
      <w:r w:rsidR="004B474D" w:rsidRPr="00DB2591">
        <w:rPr>
          <w:rFonts w:ascii="Verdana" w:hAnsi="Verdana"/>
          <w:bCs/>
          <w:sz w:val="20"/>
          <w:szCs w:val="20"/>
          <w:u w:val="single"/>
          <w:vertAlign w:val="superscript"/>
        </w:rPr>
        <w:t>o</w:t>
      </w:r>
      <w:r w:rsidR="004B474D" w:rsidRPr="00DB2591">
        <w:rPr>
          <w:rFonts w:ascii="Verdana" w:hAnsi="Verdana"/>
          <w:bCs/>
          <w:sz w:val="20"/>
          <w:szCs w:val="20"/>
        </w:rPr>
        <w:t xml:space="preserve">  ......................</w:t>
      </w:r>
      <w:r w:rsidR="003C1270">
        <w:rPr>
          <w:rFonts w:ascii="Verdana" w:hAnsi="Verdana"/>
          <w:bCs/>
          <w:sz w:val="20"/>
          <w:szCs w:val="20"/>
        </w:rPr>
        <w:t>....</w:t>
      </w:r>
      <w:r w:rsidR="004B474D" w:rsidRPr="00DB2591">
        <w:rPr>
          <w:rFonts w:ascii="Verdana" w:hAnsi="Verdana"/>
          <w:bCs/>
          <w:sz w:val="20"/>
          <w:szCs w:val="20"/>
        </w:rPr>
        <w:t xml:space="preserve">..., </w:t>
      </w:r>
      <w:r w:rsidRPr="00DB2591">
        <w:rPr>
          <w:rFonts w:ascii="Verdana" w:hAnsi="Verdana"/>
          <w:bCs/>
          <w:sz w:val="20"/>
          <w:szCs w:val="20"/>
        </w:rPr>
        <w:t>nos termos do disposto na Constituição Estadual, Art. 133, §4º, e nos termos do Art.</w:t>
      </w:r>
      <w:r w:rsidR="004B474D" w:rsidRPr="00DB2591">
        <w:rPr>
          <w:rFonts w:ascii="Verdana" w:hAnsi="Verdana"/>
          <w:bCs/>
          <w:sz w:val="20"/>
          <w:szCs w:val="20"/>
        </w:rPr>
        <w:t xml:space="preserve"> </w:t>
      </w:r>
      <w:r w:rsidR="00E64149">
        <w:rPr>
          <w:rFonts w:ascii="Verdana" w:hAnsi="Verdana"/>
          <w:bCs/>
          <w:sz w:val="20"/>
          <w:szCs w:val="20"/>
        </w:rPr>
        <w:t>4</w:t>
      </w:r>
      <w:r w:rsidRPr="00DB2591">
        <w:rPr>
          <w:rFonts w:ascii="Verdana" w:hAnsi="Verdana"/>
          <w:bCs/>
          <w:sz w:val="20"/>
          <w:szCs w:val="20"/>
        </w:rPr>
        <w:t>º do Decreto 3.592/10, indica os servidores</w:t>
      </w:r>
      <w:r w:rsidR="00E12BBC">
        <w:rPr>
          <w:rFonts w:ascii="Verdana" w:hAnsi="Verdana"/>
          <w:bCs/>
          <w:sz w:val="20"/>
          <w:szCs w:val="20"/>
        </w:rPr>
        <w:t>/</w:t>
      </w:r>
      <w:r w:rsidR="00E64149">
        <w:rPr>
          <w:rFonts w:ascii="Verdana" w:hAnsi="Verdana"/>
          <w:bCs/>
          <w:sz w:val="20"/>
          <w:szCs w:val="20"/>
        </w:rPr>
        <w:t>funcionários</w:t>
      </w:r>
      <w:r w:rsidRPr="00DB2591">
        <w:rPr>
          <w:rFonts w:ascii="Verdana" w:hAnsi="Verdana"/>
          <w:bCs/>
          <w:sz w:val="20"/>
          <w:szCs w:val="20"/>
        </w:rPr>
        <w:t xml:space="preserve"> abai</w:t>
      </w:r>
      <w:r w:rsidR="006F3D3F" w:rsidRPr="00DB2591">
        <w:rPr>
          <w:rFonts w:ascii="Verdana" w:hAnsi="Verdana"/>
          <w:bCs/>
          <w:sz w:val="20"/>
          <w:szCs w:val="20"/>
        </w:rPr>
        <w:t xml:space="preserve">xo identificados </w:t>
      </w:r>
      <w:r w:rsidRPr="00DB2591">
        <w:rPr>
          <w:rFonts w:ascii="Verdana" w:hAnsi="Verdana"/>
          <w:bCs/>
          <w:sz w:val="20"/>
          <w:szCs w:val="20"/>
        </w:rPr>
        <w:t xml:space="preserve">para </w:t>
      </w:r>
      <w:r w:rsidR="00E12BBC">
        <w:rPr>
          <w:rFonts w:ascii="Verdana" w:hAnsi="Verdana"/>
          <w:bCs/>
          <w:sz w:val="20"/>
          <w:szCs w:val="20"/>
        </w:rPr>
        <w:t>votar em</w:t>
      </w:r>
      <w:r w:rsidR="00E64149">
        <w:rPr>
          <w:rFonts w:ascii="Verdana" w:hAnsi="Verdana"/>
          <w:bCs/>
          <w:sz w:val="20"/>
          <w:szCs w:val="20"/>
        </w:rPr>
        <w:t xml:space="preserve"> deliberações do GAAVA</w:t>
      </w:r>
      <w:r w:rsidR="006F3D3F" w:rsidRPr="00DB2591">
        <w:rPr>
          <w:rFonts w:ascii="Verdana" w:hAnsi="Verdana"/>
          <w:bCs/>
          <w:sz w:val="20"/>
          <w:szCs w:val="20"/>
        </w:rPr>
        <w:t>:</w:t>
      </w:r>
    </w:p>
    <w:p w14:paraId="2D8B440C" w14:textId="77777777" w:rsidR="006F3D3F" w:rsidRPr="00DB2591" w:rsidRDefault="006F3D3F" w:rsidP="009E4B32">
      <w:pPr>
        <w:autoSpaceDE w:val="0"/>
        <w:autoSpaceDN w:val="0"/>
        <w:adjustRightInd w:val="0"/>
        <w:spacing w:line="300" w:lineRule="exact"/>
        <w:rPr>
          <w:rFonts w:ascii="Verdana" w:hAnsi="Verdana"/>
          <w:bCs/>
          <w:sz w:val="20"/>
          <w:szCs w:val="20"/>
        </w:rPr>
      </w:pPr>
      <w:r w:rsidRPr="00DB2591">
        <w:rPr>
          <w:rFonts w:ascii="Verdana" w:hAnsi="Verdana"/>
          <w:bCs/>
          <w:sz w:val="20"/>
          <w:szCs w:val="20"/>
        </w:rPr>
        <w:t>(   ) Do Município</w:t>
      </w:r>
      <w:r w:rsidR="00885107" w:rsidRPr="00DB2591">
        <w:rPr>
          <w:rFonts w:ascii="Verdana" w:hAnsi="Verdana"/>
          <w:bCs/>
          <w:sz w:val="20"/>
          <w:szCs w:val="20"/>
        </w:rPr>
        <w:t xml:space="preserve"> </w:t>
      </w:r>
      <w:r w:rsidR="009E4B32">
        <w:rPr>
          <w:rFonts w:ascii="Verdana" w:hAnsi="Verdana"/>
          <w:bCs/>
          <w:sz w:val="20"/>
          <w:szCs w:val="20"/>
        </w:rPr>
        <w:t xml:space="preserve">acima citado; ou </w:t>
      </w:r>
      <w:r w:rsidRPr="00DB2591">
        <w:rPr>
          <w:rFonts w:ascii="Verdana" w:hAnsi="Verdana"/>
          <w:bCs/>
          <w:sz w:val="20"/>
          <w:szCs w:val="20"/>
        </w:rPr>
        <w:t>(   ) Dos Municípios da Associação .................</w:t>
      </w:r>
    </w:p>
    <w:p w14:paraId="52BE59C0" w14:textId="77777777" w:rsidR="008B13DA" w:rsidRPr="00DB2591" w:rsidRDefault="008B13DA" w:rsidP="008B13DA">
      <w:pPr>
        <w:autoSpaceDE w:val="0"/>
        <w:autoSpaceDN w:val="0"/>
        <w:adjustRightInd w:val="0"/>
        <w:spacing w:line="300" w:lineRule="exact"/>
        <w:jc w:val="both"/>
        <w:rPr>
          <w:rFonts w:ascii="Verdana" w:hAnsi="Verdana"/>
          <w:bCs/>
          <w:sz w:val="20"/>
          <w:szCs w:val="20"/>
        </w:rPr>
      </w:pPr>
      <w:r w:rsidRPr="00DB2591">
        <w:rPr>
          <w:rFonts w:ascii="Verdana" w:hAnsi="Verdana"/>
          <w:bCs/>
          <w:sz w:val="20"/>
          <w:szCs w:val="20"/>
        </w:rPr>
        <w:t xml:space="preserve"> 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1"/>
      </w:tblGrid>
      <w:tr w:rsidR="006F3D3F" w:rsidRPr="00DB2591" w14:paraId="0EBA02E0" w14:textId="77777777" w:rsidTr="00E149D2">
        <w:trPr>
          <w:trHeight w:val="376"/>
          <w:jc w:val="center"/>
        </w:trPr>
        <w:tc>
          <w:tcPr>
            <w:tcW w:w="8571" w:type="dxa"/>
            <w:vAlign w:val="center"/>
          </w:tcPr>
          <w:p w14:paraId="6B85FFFA" w14:textId="44FF2177" w:rsidR="006F3D3F" w:rsidRPr="00DB2591" w:rsidRDefault="00E64149" w:rsidP="00E641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Titular</w:t>
            </w:r>
          </w:p>
        </w:tc>
      </w:tr>
      <w:tr w:rsidR="008B13DA" w:rsidRPr="00DB2591" w14:paraId="38AB591D" w14:textId="77777777" w:rsidTr="00E149D2">
        <w:trPr>
          <w:trHeight w:val="415"/>
          <w:jc w:val="center"/>
        </w:trPr>
        <w:tc>
          <w:tcPr>
            <w:tcW w:w="8571" w:type="dxa"/>
            <w:vAlign w:val="center"/>
          </w:tcPr>
          <w:p w14:paraId="110CF1F7" w14:textId="29A382CD" w:rsidR="008B13DA" w:rsidRPr="00DB2591" w:rsidRDefault="008B13DA" w:rsidP="008B13DA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Nome:</w:t>
            </w:r>
          </w:p>
        </w:tc>
      </w:tr>
      <w:tr w:rsidR="008B13DA" w:rsidRPr="00DB2591" w14:paraId="1F0308EB" w14:textId="77777777" w:rsidTr="00E64149">
        <w:trPr>
          <w:trHeight w:val="422"/>
          <w:jc w:val="center"/>
        </w:trPr>
        <w:tc>
          <w:tcPr>
            <w:tcW w:w="8571" w:type="dxa"/>
            <w:vAlign w:val="center"/>
          </w:tcPr>
          <w:p w14:paraId="0AA96136" w14:textId="52FD63E5" w:rsidR="008B13DA" w:rsidRPr="00DB2591" w:rsidRDefault="008B13DA" w:rsidP="008B13DA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CPF:</w:t>
            </w:r>
          </w:p>
        </w:tc>
      </w:tr>
      <w:tr w:rsidR="008B13DA" w:rsidRPr="00DB2591" w14:paraId="421D124C" w14:textId="77777777" w:rsidTr="00E149D2">
        <w:trPr>
          <w:trHeight w:val="304"/>
          <w:jc w:val="center"/>
        </w:trPr>
        <w:tc>
          <w:tcPr>
            <w:tcW w:w="8571" w:type="dxa"/>
            <w:vAlign w:val="center"/>
          </w:tcPr>
          <w:p w14:paraId="725BAD87" w14:textId="23FF5681" w:rsidR="008B13DA" w:rsidRPr="00DB2591" w:rsidRDefault="00E64149" w:rsidP="000119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Suplente</w:t>
            </w:r>
            <w:r w:rsidR="00E56F38">
              <w:rPr>
                <w:rFonts w:ascii="Verdana" w:hAnsi="Verdana"/>
                <w:bCs/>
                <w:sz w:val="20"/>
                <w:szCs w:val="20"/>
              </w:rPr>
              <w:t xml:space="preserve"> (opcional)</w:t>
            </w:r>
          </w:p>
        </w:tc>
      </w:tr>
      <w:tr w:rsidR="008B13DA" w:rsidRPr="00DB2591" w14:paraId="5979140D" w14:textId="77777777" w:rsidTr="00E64149">
        <w:trPr>
          <w:trHeight w:val="376"/>
          <w:jc w:val="center"/>
        </w:trPr>
        <w:tc>
          <w:tcPr>
            <w:tcW w:w="8571" w:type="dxa"/>
            <w:vAlign w:val="center"/>
          </w:tcPr>
          <w:p w14:paraId="7053C9FE" w14:textId="34472476" w:rsidR="008B13DA" w:rsidRPr="00DB2591" w:rsidRDefault="008B13DA" w:rsidP="008B13DA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Nome:</w:t>
            </w:r>
          </w:p>
        </w:tc>
      </w:tr>
      <w:tr w:rsidR="008B13DA" w:rsidRPr="00DB2591" w14:paraId="4222F14A" w14:textId="77777777" w:rsidTr="00E64149">
        <w:trPr>
          <w:trHeight w:val="424"/>
          <w:jc w:val="center"/>
        </w:trPr>
        <w:tc>
          <w:tcPr>
            <w:tcW w:w="8571" w:type="dxa"/>
            <w:vAlign w:val="center"/>
          </w:tcPr>
          <w:p w14:paraId="5B360321" w14:textId="6BF850C0" w:rsidR="008B13DA" w:rsidRPr="00DB2591" w:rsidRDefault="008B13DA" w:rsidP="008B13DA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CPF:</w:t>
            </w:r>
          </w:p>
        </w:tc>
      </w:tr>
    </w:tbl>
    <w:p w14:paraId="7F9D92F4" w14:textId="126BB6FE" w:rsidR="00D25A07" w:rsidRDefault="00E64149" w:rsidP="00012C30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presente termo </w:t>
      </w:r>
      <w:r w:rsidR="0047272A" w:rsidRPr="00DB2591">
        <w:rPr>
          <w:rFonts w:ascii="Verdana" w:hAnsi="Verdana"/>
          <w:sz w:val="20"/>
          <w:szCs w:val="20"/>
        </w:rPr>
        <w:t xml:space="preserve">substitui </w:t>
      </w:r>
      <w:r w:rsidR="00CE7747" w:rsidRPr="00DB2591">
        <w:rPr>
          <w:rFonts w:ascii="Verdana" w:hAnsi="Verdana"/>
          <w:sz w:val="20"/>
          <w:szCs w:val="20"/>
        </w:rPr>
        <w:t>eventual termo anterior</w:t>
      </w:r>
      <w:r w:rsidR="004B59B7">
        <w:rPr>
          <w:rFonts w:ascii="Verdana" w:hAnsi="Verdana"/>
          <w:sz w:val="20"/>
          <w:szCs w:val="20"/>
        </w:rPr>
        <w:t>.</w:t>
      </w:r>
    </w:p>
    <w:p w14:paraId="242FE5C2" w14:textId="2A02DF27" w:rsidR="00E64149" w:rsidRDefault="00E64149" w:rsidP="00E64149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Somente poderão ser indicadas </w:t>
      </w:r>
      <w:r w:rsidR="00D2724E">
        <w:rPr>
          <w:rFonts w:ascii="Verdana" w:hAnsi="Verdana"/>
          <w:sz w:val="20"/>
          <w:szCs w:val="20"/>
        </w:rPr>
        <w:t xml:space="preserve">por </w:t>
      </w:r>
      <w:r w:rsidR="00E12BBC">
        <w:rPr>
          <w:rFonts w:ascii="Verdana" w:hAnsi="Verdana"/>
          <w:sz w:val="20"/>
          <w:szCs w:val="20"/>
        </w:rPr>
        <w:t xml:space="preserve">este termo </w:t>
      </w:r>
      <w:r>
        <w:rPr>
          <w:rFonts w:ascii="Verdana" w:hAnsi="Verdana"/>
          <w:sz w:val="20"/>
          <w:szCs w:val="20"/>
        </w:rPr>
        <w:t>pessoas que já particip</w:t>
      </w:r>
      <w:r w:rsidR="00E12BBC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m na função de auditor ou julgador no cálculo do </w:t>
      </w:r>
      <w:r w:rsidR="00D2724E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alor </w:t>
      </w:r>
      <w:r w:rsidR="00D2724E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dicionado há pelo menos 2 anos.</w:t>
      </w:r>
    </w:p>
    <w:p w14:paraId="0212CEE5" w14:textId="77777777" w:rsidR="00437F9D" w:rsidRDefault="00437F9D" w:rsidP="00E14227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Verdana" w:hAnsi="Verdana"/>
          <w:sz w:val="20"/>
          <w:szCs w:val="20"/>
        </w:rPr>
      </w:pPr>
    </w:p>
    <w:p w14:paraId="61D7A9F9" w14:textId="77777777" w:rsidR="00D25A07" w:rsidRPr="00DB2591" w:rsidRDefault="00D25A07" w:rsidP="006433BF">
      <w:pPr>
        <w:autoSpaceDE w:val="0"/>
        <w:autoSpaceDN w:val="0"/>
        <w:adjustRightInd w:val="0"/>
        <w:spacing w:line="300" w:lineRule="exact"/>
        <w:rPr>
          <w:rFonts w:ascii="Verdana" w:hAnsi="Verdana"/>
          <w:sz w:val="20"/>
          <w:szCs w:val="20"/>
        </w:rPr>
      </w:pPr>
      <w:r w:rsidRPr="00DB2591">
        <w:rPr>
          <w:rFonts w:ascii="Verdana" w:hAnsi="Verdana"/>
          <w:sz w:val="20"/>
          <w:szCs w:val="20"/>
        </w:rPr>
        <w:t>....................................... (SC),</w:t>
      </w:r>
      <w:r w:rsidR="002265F2" w:rsidRPr="00DB2591">
        <w:rPr>
          <w:rFonts w:ascii="Verdana" w:hAnsi="Verdana"/>
          <w:sz w:val="20"/>
          <w:szCs w:val="20"/>
        </w:rPr>
        <w:t xml:space="preserve"> </w:t>
      </w:r>
      <w:r w:rsidRPr="00DB2591">
        <w:rPr>
          <w:rFonts w:ascii="Verdana" w:hAnsi="Verdana"/>
          <w:sz w:val="20"/>
          <w:szCs w:val="20"/>
        </w:rPr>
        <w:t>......./............../................</w:t>
      </w:r>
    </w:p>
    <w:p w14:paraId="29A0A63A" w14:textId="77777777" w:rsidR="00A67348" w:rsidRPr="00DB2591" w:rsidRDefault="00A67348" w:rsidP="00363D8E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/>
          <w:b/>
          <w:bCs/>
          <w:sz w:val="20"/>
          <w:szCs w:val="20"/>
        </w:rPr>
      </w:pPr>
    </w:p>
    <w:p w14:paraId="1315C0B6" w14:textId="77777777" w:rsidR="00A67348" w:rsidRPr="00DB2591" w:rsidRDefault="00A67348" w:rsidP="00363D8E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/>
          <w:b/>
          <w:bCs/>
          <w:sz w:val="20"/>
          <w:szCs w:val="20"/>
        </w:rPr>
      </w:pPr>
    </w:p>
    <w:p w14:paraId="448EBE17" w14:textId="77777777" w:rsidR="00D25A07" w:rsidRPr="00DB2591" w:rsidRDefault="00D25A07" w:rsidP="00E345EA">
      <w:pPr>
        <w:spacing w:line="300" w:lineRule="exact"/>
        <w:ind w:right="326"/>
        <w:jc w:val="center"/>
        <w:rPr>
          <w:rFonts w:ascii="Verdana" w:hAnsi="Verdana"/>
          <w:b/>
          <w:bCs/>
          <w:sz w:val="20"/>
          <w:szCs w:val="20"/>
        </w:rPr>
      </w:pPr>
      <w:r w:rsidRPr="00DB2591">
        <w:rPr>
          <w:rFonts w:ascii="Verdana" w:hAnsi="Verdana"/>
          <w:b/>
          <w:bCs/>
          <w:sz w:val="20"/>
          <w:szCs w:val="20"/>
        </w:rPr>
        <w:t>___________</w:t>
      </w:r>
      <w:r w:rsidR="00A67348" w:rsidRPr="00DB2591">
        <w:rPr>
          <w:rFonts w:ascii="Verdana" w:hAnsi="Verdana"/>
          <w:b/>
          <w:bCs/>
          <w:sz w:val="20"/>
          <w:szCs w:val="20"/>
        </w:rPr>
        <w:t>____________</w:t>
      </w:r>
      <w:r w:rsidRPr="00DB2591">
        <w:rPr>
          <w:rFonts w:ascii="Verdana" w:hAnsi="Verdana"/>
          <w:b/>
          <w:bCs/>
          <w:sz w:val="20"/>
          <w:szCs w:val="20"/>
        </w:rPr>
        <w:t>______________</w:t>
      </w:r>
    </w:p>
    <w:p w14:paraId="51D24EA8" w14:textId="7756D9A2" w:rsidR="00A67348" w:rsidRDefault="00A67348" w:rsidP="00E345EA">
      <w:pPr>
        <w:spacing w:line="300" w:lineRule="exact"/>
        <w:ind w:right="326"/>
        <w:jc w:val="center"/>
        <w:rPr>
          <w:rFonts w:ascii="Verdana" w:hAnsi="Verdana"/>
          <w:bCs/>
          <w:sz w:val="20"/>
          <w:szCs w:val="20"/>
        </w:rPr>
      </w:pPr>
      <w:r w:rsidRPr="00DB2591">
        <w:rPr>
          <w:rFonts w:ascii="Verdana" w:hAnsi="Verdana"/>
          <w:bCs/>
          <w:sz w:val="20"/>
          <w:szCs w:val="20"/>
        </w:rPr>
        <w:t xml:space="preserve">Nome do </w:t>
      </w:r>
      <w:r w:rsidR="00D25A07" w:rsidRPr="00DB2591">
        <w:rPr>
          <w:rFonts w:ascii="Verdana" w:hAnsi="Verdana"/>
          <w:bCs/>
          <w:sz w:val="20"/>
          <w:szCs w:val="20"/>
        </w:rPr>
        <w:t>P</w:t>
      </w:r>
      <w:r w:rsidRPr="00DB2591">
        <w:rPr>
          <w:rFonts w:ascii="Verdana" w:hAnsi="Verdana"/>
          <w:bCs/>
          <w:sz w:val="20"/>
          <w:szCs w:val="20"/>
        </w:rPr>
        <w:t>refeito</w:t>
      </w:r>
    </w:p>
    <w:sectPr w:rsidR="00A67348" w:rsidSect="00E003CD">
      <w:headerReference w:type="default" r:id="rId8"/>
      <w:footerReference w:type="default" r:id="rId9"/>
      <w:headerReference w:type="first" r:id="rId10"/>
      <w:pgSz w:w="11906" w:h="16838" w:code="9"/>
      <w:pgMar w:top="1985" w:right="1701" w:bottom="1134" w:left="1701" w:header="1021" w:footer="85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896F3A" w14:textId="77777777" w:rsidR="000B5EC5" w:rsidRDefault="000B5EC5">
      <w:r>
        <w:separator/>
      </w:r>
    </w:p>
  </w:endnote>
  <w:endnote w:type="continuationSeparator" w:id="0">
    <w:p w14:paraId="710F9FB2" w14:textId="77777777" w:rsidR="000B5EC5" w:rsidRDefault="000B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C0684" w14:textId="77777777" w:rsidR="005355D4" w:rsidRDefault="003A4B29" w:rsidP="005355D4">
    <w:pPr>
      <w:pStyle w:val="Rodap"/>
      <w:pBdr>
        <w:top w:val="single" w:sz="4" w:space="1" w:color="auto"/>
      </w:pBdr>
      <w:tabs>
        <w:tab w:val="clear" w:pos="4419"/>
        <w:tab w:val="center" w:pos="0"/>
      </w:tabs>
      <w:ind w:right="-1274"/>
      <w:jc w:val="both"/>
      <w:rPr>
        <w:rFonts w:ascii="Verdana" w:hAnsi="Verdana"/>
        <w:bCs/>
        <w:sz w:val="16"/>
        <w:szCs w:val="16"/>
      </w:rPr>
    </w:pPr>
    <w:r>
      <w:rPr>
        <w:rFonts w:ascii="Verdana" w:hAnsi="Verdana"/>
        <w:bCs/>
        <w:sz w:val="16"/>
        <w:szCs w:val="16"/>
      </w:rPr>
      <w:t>Instruções</w:t>
    </w:r>
    <w:r w:rsidR="005355D4" w:rsidRPr="00A57EFA">
      <w:rPr>
        <w:rFonts w:ascii="Verdana" w:hAnsi="Verdana"/>
        <w:bCs/>
        <w:sz w:val="16"/>
        <w:szCs w:val="16"/>
      </w:rPr>
      <w:t xml:space="preserve">: </w:t>
    </w:r>
    <w:r w:rsidR="003C231D">
      <w:rPr>
        <w:rFonts w:ascii="Verdana" w:hAnsi="Verdana"/>
        <w:bCs/>
        <w:sz w:val="16"/>
        <w:szCs w:val="16"/>
      </w:rPr>
      <w:t>1) rubricar</w:t>
    </w:r>
    <w:r w:rsidR="005355D4">
      <w:rPr>
        <w:rFonts w:ascii="Verdana" w:hAnsi="Verdana"/>
        <w:bCs/>
        <w:sz w:val="16"/>
        <w:szCs w:val="16"/>
      </w:rPr>
      <w:t xml:space="preserve"> todas as páginas do Termo de Confidencialidade. </w:t>
    </w:r>
  </w:p>
  <w:p w14:paraId="31E2D065" w14:textId="77777777" w:rsidR="005355D4" w:rsidRPr="005355D4" w:rsidRDefault="003C231D" w:rsidP="005355D4">
    <w:pPr>
      <w:pStyle w:val="Rodap"/>
      <w:pBdr>
        <w:top w:val="single" w:sz="4" w:space="1" w:color="auto"/>
      </w:pBdr>
      <w:tabs>
        <w:tab w:val="clear" w:pos="4419"/>
        <w:tab w:val="center" w:pos="0"/>
      </w:tabs>
      <w:ind w:right="-1274"/>
      <w:jc w:val="both"/>
      <w:rPr>
        <w:rFonts w:ascii="Verdana" w:hAnsi="Verdana"/>
        <w:bCs/>
        <w:sz w:val="16"/>
        <w:szCs w:val="16"/>
      </w:rPr>
    </w:pPr>
    <w:r>
      <w:rPr>
        <w:rFonts w:ascii="Verdana" w:hAnsi="Verdana"/>
        <w:bCs/>
        <w:sz w:val="16"/>
        <w:szCs w:val="16"/>
      </w:rPr>
      <w:t>2) e</w:t>
    </w:r>
    <w:r w:rsidR="005355D4" w:rsidRPr="00A57EFA">
      <w:rPr>
        <w:rFonts w:ascii="Verdana" w:hAnsi="Verdana"/>
        <w:bCs/>
        <w:sz w:val="16"/>
        <w:szCs w:val="16"/>
      </w:rPr>
      <w:t xml:space="preserve">ncaminhar cópia </w:t>
    </w:r>
    <w:r w:rsidR="005355D4">
      <w:rPr>
        <w:rFonts w:ascii="Verdana" w:hAnsi="Verdana"/>
        <w:bCs/>
        <w:sz w:val="16"/>
        <w:szCs w:val="16"/>
      </w:rPr>
      <w:t>(ou imagem, em pdf ou jpeg) da indicação e do termo de confidencialidade, devidamente assinados, acompanhados das cópias das cédulas de identidade</w:t>
    </w:r>
    <w:r w:rsidR="005355D4" w:rsidRPr="00A57EFA">
      <w:rPr>
        <w:rFonts w:ascii="Verdana" w:hAnsi="Verdana"/>
        <w:bCs/>
        <w:sz w:val="16"/>
        <w:szCs w:val="16"/>
      </w:rPr>
      <w:t xml:space="preserve"> </w:t>
    </w:r>
    <w:r w:rsidR="005355D4">
      <w:rPr>
        <w:rFonts w:ascii="Verdana" w:hAnsi="Verdana"/>
        <w:bCs/>
        <w:sz w:val="16"/>
        <w:szCs w:val="16"/>
      </w:rPr>
      <w:t xml:space="preserve">(do Prefeito e do indicado) </w:t>
    </w:r>
    <w:r w:rsidR="005355D4" w:rsidRPr="00A57EFA">
      <w:rPr>
        <w:rFonts w:ascii="Verdana" w:hAnsi="Verdana"/>
        <w:bCs/>
        <w:sz w:val="16"/>
        <w:szCs w:val="16"/>
      </w:rPr>
      <w:t>para movecsef@sefaz.sc.gov.br</w:t>
    </w:r>
    <w:r w:rsidR="005355D4">
      <w:rPr>
        <w:sz w:val="1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815153" w14:textId="77777777" w:rsidR="000B5EC5" w:rsidRDefault="000B5EC5">
      <w:r>
        <w:separator/>
      </w:r>
    </w:p>
  </w:footnote>
  <w:footnote w:type="continuationSeparator" w:id="0">
    <w:p w14:paraId="633FE0E8" w14:textId="77777777" w:rsidR="000B5EC5" w:rsidRDefault="000B5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85083" w14:textId="77777777" w:rsidR="00092237" w:rsidRPr="00E003CD" w:rsidRDefault="00FC23D6">
    <w:pPr>
      <w:pStyle w:val="Cabealho"/>
      <w:rPr>
        <w:lang w:val="pt-BR"/>
      </w:rPr>
    </w:pPr>
    <w:r w:rsidRPr="00681C05">
      <w:rPr>
        <w:lang w:val="pt-BR"/>
      </w:rPr>
      <w:t>ESTADO DE SANTA CATARINA</w:t>
    </w:r>
  </w:p>
  <w:p w14:paraId="1125A7C1" w14:textId="77777777" w:rsidR="00092237" w:rsidRPr="00681C05" w:rsidRDefault="00092237">
    <w:pPr>
      <w:pStyle w:val="Cabealho"/>
      <w:rPr>
        <w:lang w:val="pt-BR"/>
      </w:rPr>
    </w:pPr>
    <w:r w:rsidRPr="00E003CD">
      <w:rPr>
        <w:lang w:val="pt-BR"/>
      </w:rPr>
      <w:t>Secretaria</w:t>
    </w:r>
    <w:r w:rsidRPr="00681C05">
      <w:rPr>
        <w:lang w:val="pt-BR"/>
      </w:rPr>
      <w:t xml:space="preserve"> de Estado da Fazenda</w:t>
    </w:r>
  </w:p>
  <w:p w14:paraId="6CA15BBF" w14:textId="77777777" w:rsidR="00092237" w:rsidRPr="00681C05" w:rsidRDefault="00092237">
    <w:pPr>
      <w:pStyle w:val="Cabealho"/>
      <w:rPr>
        <w:lang w:val="pt-BR"/>
      </w:rPr>
    </w:pPr>
    <w:r w:rsidRPr="00681C05">
      <w:rPr>
        <w:lang w:val="pt-BR"/>
      </w:rPr>
      <w:t>Diretoria de Administração Tributária</w:t>
    </w:r>
  </w:p>
  <w:p w14:paraId="054996EA" w14:textId="77777777" w:rsidR="00092237" w:rsidRPr="00681C05" w:rsidRDefault="00092237" w:rsidP="00D30B3A">
    <w:pPr>
      <w:pStyle w:val="Cabealho"/>
      <w:pBdr>
        <w:bottom w:val="single" w:sz="4" w:space="1" w:color="auto"/>
      </w:pBdr>
      <w:rPr>
        <w:lang w:val="pt-BR"/>
      </w:rPr>
    </w:pPr>
    <w:r w:rsidRPr="00681C05">
      <w:rPr>
        <w:lang w:val="pt-BR"/>
      </w:rPr>
      <w:t>Gerência de Sistemas e Informações Tributárias</w:t>
    </w:r>
  </w:p>
  <w:p w14:paraId="732F5177" w14:textId="77777777" w:rsidR="002E2788" w:rsidRDefault="002E27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AE162" w14:textId="77777777" w:rsidR="00092237" w:rsidRPr="00681C05" w:rsidRDefault="00092237">
    <w:pPr>
      <w:pStyle w:val="Cabealho"/>
      <w:rPr>
        <w:lang w:val="pt-BR"/>
      </w:rPr>
    </w:pPr>
    <w:r w:rsidRPr="00681C05">
      <w:rPr>
        <w:lang w:val="pt-BR"/>
      </w:rPr>
      <w:t>Timbre da Prefeitura ou da Associação de Municípios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0" w:firstLine="0"/>
      </w:pPr>
      <w:rPr>
        <w:rFonts w:ascii="Wingdings" w:hAnsi="Wingdings" w:cs="Courier New"/>
      </w:rPr>
    </w:lvl>
    <w:lvl w:ilvl="2">
      <w:start w:val="10"/>
      <w:numFmt w:val="bullet"/>
      <w:lvlText w:val="-"/>
      <w:lvlJc w:val="left"/>
      <w:pPr>
        <w:tabs>
          <w:tab w:val="num" w:pos="2160"/>
        </w:tabs>
        <w:ind w:left="0" w:firstLine="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Contrato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F856C6BC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F6E42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/>
        <w:b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/>
        <w:b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/>
        <w:b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/>
        <w:b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/>
        <w:b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/>
        <w:b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/>
        <w:b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/>
        <w:b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/>
        <w:b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0" w15:restartNumberingAfterBreak="0">
    <w:nsid w:val="0000001F"/>
    <w:multiLevelType w:val="multilevel"/>
    <w:tmpl w:val="0000001F"/>
    <w:name w:val="WW8Num32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1" w15:restartNumberingAfterBreak="0">
    <w:nsid w:val="00000020"/>
    <w:multiLevelType w:val="multilevel"/>
    <w:tmpl w:val="00000020"/>
    <w:name w:val="WW8Num33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4" w15:restartNumberingAfterBreak="0">
    <w:nsid w:val="00000023"/>
    <w:multiLevelType w:val="multilevel"/>
    <w:tmpl w:val="00000023"/>
    <w:name w:val="WW8Num36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37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6" w15:restartNumberingAfterBreak="0">
    <w:nsid w:val="00000025"/>
    <w:multiLevelType w:val="multilevel"/>
    <w:tmpl w:val="00000025"/>
    <w:name w:val="WW8Num38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93"/>
        </w:tabs>
        <w:ind w:left="493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03"/>
        </w:tabs>
        <w:ind w:left="70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13"/>
        </w:tabs>
        <w:ind w:left="913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23"/>
        </w:tabs>
        <w:ind w:left="11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33"/>
        </w:tabs>
        <w:ind w:left="133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43"/>
        </w:tabs>
        <w:ind w:left="154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753"/>
        </w:tabs>
        <w:ind w:left="1753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963"/>
        </w:tabs>
        <w:ind w:left="1963" w:hanging="283"/>
      </w:pPr>
      <w:rPr>
        <w:rFonts w:ascii="StarSymbol" w:hAnsi="StarSymbol" w:cs="StarSymbol"/>
        <w:sz w:val="18"/>
        <w:szCs w:val="18"/>
      </w:r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25"/>
        </w:tabs>
        <w:ind w:left="52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690"/>
        </w:tabs>
        <w:ind w:left="69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55"/>
        </w:tabs>
        <w:ind w:left="85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20"/>
        </w:tabs>
        <w:ind w:left="102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185"/>
        </w:tabs>
        <w:ind w:left="11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350"/>
        </w:tabs>
        <w:ind w:left="135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515"/>
        </w:tabs>
        <w:ind w:left="151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680"/>
        </w:tabs>
        <w:ind w:left="1680" w:hanging="360"/>
      </w:pPr>
      <w:rPr>
        <w:rFonts w:ascii="StarSymbol" w:hAnsi="StarSymbol" w:cs="StarSymbol"/>
        <w:sz w:val="18"/>
        <w:szCs w:val="18"/>
      </w:rPr>
    </w:lvl>
  </w:abstractNum>
  <w:abstractNum w:abstractNumId="40" w15:restartNumberingAfterBreak="0">
    <w:nsid w:val="00000029"/>
    <w:multiLevelType w:val="multilevel"/>
    <w:tmpl w:val="00000029"/>
    <w:name w:val="WW8Num4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1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2" w15:restartNumberingAfterBreak="0">
    <w:nsid w:val="0000002B"/>
    <w:multiLevelType w:val="multi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 w15:restartNumberingAfterBreak="0">
    <w:nsid w:val="0000002C"/>
    <w:multiLevelType w:val="multilevel"/>
    <w:tmpl w:val="0000002C"/>
    <w:name w:val="WW8Num4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4" w15:restartNumberingAfterBreak="0">
    <w:nsid w:val="0000002D"/>
    <w:multiLevelType w:val="multilevel"/>
    <w:tmpl w:val="0000002D"/>
    <w:name w:val="WW8Num46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2"/>
        </w:tabs>
        <w:ind w:left="422" w:hanging="360"/>
      </w:pPr>
    </w:lvl>
    <w:lvl w:ilvl="2">
      <w:start w:val="1"/>
      <w:numFmt w:val="decimal"/>
      <w:lvlText w:val="%1.%2.%3."/>
      <w:lvlJc w:val="left"/>
      <w:pPr>
        <w:tabs>
          <w:tab w:val="num" w:pos="484"/>
        </w:tabs>
        <w:ind w:left="484" w:hanging="360"/>
      </w:pPr>
    </w:lvl>
    <w:lvl w:ilvl="3">
      <w:start w:val="1"/>
      <w:numFmt w:val="decimal"/>
      <w:lvlText w:val="%1.%2.%3.%4."/>
      <w:lvlJc w:val="left"/>
      <w:pPr>
        <w:tabs>
          <w:tab w:val="num" w:pos="546"/>
        </w:tabs>
        <w:ind w:left="546" w:hanging="360"/>
      </w:pPr>
    </w:lvl>
    <w:lvl w:ilvl="4">
      <w:start w:val="1"/>
      <w:numFmt w:val="decimal"/>
      <w:lvlText w:val="%1.%2.%3.%4.%5."/>
      <w:lvlJc w:val="left"/>
      <w:pPr>
        <w:tabs>
          <w:tab w:val="num" w:pos="608"/>
        </w:tabs>
        <w:ind w:left="608" w:hanging="360"/>
      </w:pPr>
    </w:lvl>
    <w:lvl w:ilvl="5">
      <w:start w:val="1"/>
      <w:numFmt w:val="decimal"/>
      <w:lvlText w:val="%1.%2.%3.%4.%5.%6."/>
      <w:lvlJc w:val="left"/>
      <w:pPr>
        <w:tabs>
          <w:tab w:val="num" w:pos="670"/>
        </w:tabs>
        <w:ind w:left="6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32"/>
        </w:tabs>
        <w:ind w:left="7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94"/>
        </w:tabs>
        <w:ind w:left="79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56"/>
        </w:tabs>
        <w:ind w:left="856" w:hanging="360"/>
      </w:pPr>
    </w:lvl>
  </w:abstractNum>
  <w:abstractNum w:abstractNumId="45" w15:restartNumberingAfterBreak="0">
    <w:nsid w:val="0000002E"/>
    <w:multiLevelType w:val="multilevel"/>
    <w:tmpl w:val="0000002E"/>
    <w:name w:val="WW8Num4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6" w15:restartNumberingAfterBreak="0">
    <w:nsid w:val="0000002F"/>
    <w:multiLevelType w:val="multilevel"/>
    <w:tmpl w:val="0000002F"/>
    <w:name w:val="WW8Num4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7" w15:restartNumberingAfterBreak="0">
    <w:nsid w:val="00000030"/>
    <w:multiLevelType w:val="multilevel"/>
    <w:tmpl w:val="00000030"/>
    <w:name w:val="WW8Num49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8" w15:restartNumberingAfterBreak="0">
    <w:nsid w:val="00000031"/>
    <w:multiLevelType w:val="multilevel"/>
    <w:tmpl w:val="00000031"/>
    <w:name w:val="WW8Num5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9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50" w15:restartNumberingAfterBreak="0">
    <w:nsid w:val="00000033"/>
    <w:multiLevelType w:val="multilevel"/>
    <w:tmpl w:val="00000033"/>
    <w:name w:val="WW8Num5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51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00000037"/>
    <w:multiLevelType w:val="multilevel"/>
    <w:tmpl w:val="00000037"/>
    <w:name w:val="WW8Num5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25"/>
        </w:tabs>
        <w:ind w:left="52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690"/>
        </w:tabs>
        <w:ind w:left="69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55"/>
        </w:tabs>
        <w:ind w:left="85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20"/>
        </w:tabs>
        <w:ind w:left="102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185"/>
        </w:tabs>
        <w:ind w:left="11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350"/>
        </w:tabs>
        <w:ind w:left="135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515"/>
        </w:tabs>
        <w:ind w:left="151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680"/>
        </w:tabs>
        <w:ind w:left="1680" w:hanging="360"/>
      </w:pPr>
      <w:rPr>
        <w:rFonts w:ascii="StarSymbol" w:hAnsi="StarSymbol" w:cs="StarSymbol"/>
        <w:sz w:val="18"/>
        <w:szCs w:val="18"/>
      </w:rPr>
    </w:lvl>
  </w:abstractNum>
  <w:abstractNum w:abstractNumId="55" w15:restartNumberingAfterBreak="0">
    <w:nsid w:val="00000038"/>
    <w:multiLevelType w:val="multilevel"/>
    <w:tmpl w:val="0000003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6" w15:restartNumberingAfterBreak="0">
    <w:nsid w:val="0148566A"/>
    <w:multiLevelType w:val="multilevel"/>
    <w:tmpl w:val="9F946870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16"/>
        </w:tabs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84"/>
        </w:tabs>
        <w:ind w:left="2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2"/>
        </w:tabs>
        <w:ind w:left="381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57" w15:restartNumberingAfterBreak="0">
    <w:nsid w:val="02121CD6"/>
    <w:multiLevelType w:val="hybridMultilevel"/>
    <w:tmpl w:val="097C4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2CE3945"/>
    <w:multiLevelType w:val="hybridMultilevel"/>
    <w:tmpl w:val="D354EE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6301750"/>
    <w:multiLevelType w:val="multilevel"/>
    <w:tmpl w:val="9F946870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16"/>
        </w:tabs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84"/>
        </w:tabs>
        <w:ind w:left="2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2"/>
        </w:tabs>
        <w:ind w:left="381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60" w15:restartNumberingAfterBreak="0">
    <w:nsid w:val="0B0579ED"/>
    <w:multiLevelType w:val="multilevel"/>
    <w:tmpl w:val="8E98E54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61" w15:restartNumberingAfterBreak="0">
    <w:nsid w:val="0EA2029C"/>
    <w:multiLevelType w:val="multilevel"/>
    <w:tmpl w:val="CDC0C67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2" w15:restartNumberingAfterBreak="0">
    <w:nsid w:val="0EAA43B7"/>
    <w:multiLevelType w:val="hybridMultilevel"/>
    <w:tmpl w:val="D4FA11E4"/>
    <w:lvl w:ilvl="0" w:tplc="C40CAE1C">
      <w:start w:val="1"/>
      <w:numFmt w:val="upperRoman"/>
      <w:lvlText w:val="%1."/>
      <w:lvlJc w:val="left"/>
      <w:pPr>
        <w:ind w:left="-1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" w:hanging="360"/>
      </w:pPr>
    </w:lvl>
    <w:lvl w:ilvl="2" w:tplc="0416001B" w:tentative="1">
      <w:start w:val="1"/>
      <w:numFmt w:val="lowerRoman"/>
      <w:lvlText w:val="%3."/>
      <w:lvlJc w:val="right"/>
      <w:pPr>
        <w:ind w:left="969" w:hanging="180"/>
      </w:pPr>
    </w:lvl>
    <w:lvl w:ilvl="3" w:tplc="0416000F" w:tentative="1">
      <w:start w:val="1"/>
      <w:numFmt w:val="decimal"/>
      <w:lvlText w:val="%4."/>
      <w:lvlJc w:val="left"/>
      <w:pPr>
        <w:ind w:left="1689" w:hanging="360"/>
      </w:pPr>
    </w:lvl>
    <w:lvl w:ilvl="4" w:tplc="04160019" w:tentative="1">
      <w:start w:val="1"/>
      <w:numFmt w:val="lowerLetter"/>
      <w:lvlText w:val="%5."/>
      <w:lvlJc w:val="left"/>
      <w:pPr>
        <w:ind w:left="2409" w:hanging="360"/>
      </w:pPr>
    </w:lvl>
    <w:lvl w:ilvl="5" w:tplc="0416001B" w:tentative="1">
      <w:start w:val="1"/>
      <w:numFmt w:val="lowerRoman"/>
      <w:lvlText w:val="%6."/>
      <w:lvlJc w:val="right"/>
      <w:pPr>
        <w:ind w:left="3129" w:hanging="180"/>
      </w:pPr>
    </w:lvl>
    <w:lvl w:ilvl="6" w:tplc="0416000F" w:tentative="1">
      <w:start w:val="1"/>
      <w:numFmt w:val="decimal"/>
      <w:lvlText w:val="%7."/>
      <w:lvlJc w:val="left"/>
      <w:pPr>
        <w:ind w:left="3849" w:hanging="360"/>
      </w:pPr>
    </w:lvl>
    <w:lvl w:ilvl="7" w:tplc="04160019" w:tentative="1">
      <w:start w:val="1"/>
      <w:numFmt w:val="lowerLetter"/>
      <w:lvlText w:val="%8."/>
      <w:lvlJc w:val="left"/>
      <w:pPr>
        <w:ind w:left="4569" w:hanging="360"/>
      </w:pPr>
    </w:lvl>
    <w:lvl w:ilvl="8" w:tplc="0416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63" w15:restartNumberingAfterBreak="0">
    <w:nsid w:val="0EC13959"/>
    <w:multiLevelType w:val="multilevel"/>
    <w:tmpl w:val="49081754"/>
    <w:lvl w:ilvl="0">
      <w:start w:val="7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5"/>
      <w:numFmt w:val="decimal"/>
      <w:lvlText w:val="%1.%2.1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4" w15:restartNumberingAfterBreak="0">
    <w:nsid w:val="113F4303"/>
    <w:multiLevelType w:val="multilevel"/>
    <w:tmpl w:val="6CC8CB84"/>
    <w:lvl w:ilvl="0">
      <w:start w:val="7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none"/>
      <w:lvlText w:val="5.1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5"/>
      <w:numFmt w:val="decimal"/>
      <w:lvlText w:val="%4%1.%2.%3.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12EB6F3E"/>
    <w:multiLevelType w:val="multilevel"/>
    <w:tmpl w:val="796EF2DC"/>
    <w:lvl w:ilvl="0">
      <w:start w:val="5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18D3137E"/>
    <w:multiLevelType w:val="hybridMultilevel"/>
    <w:tmpl w:val="1772F006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1D9D46B5"/>
    <w:multiLevelType w:val="multilevel"/>
    <w:tmpl w:val="B586738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211E2773"/>
    <w:multiLevelType w:val="multilevel"/>
    <w:tmpl w:val="4E183E7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8"/>
        </w:tabs>
        <w:ind w:left="648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69" w15:restartNumberingAfterBreak="0">
    <w:nsid w:val="26F06E70"/>
    <w:multiLevelType w:val="hybridMultilevel"/>
    <w:tmpl w:val="E03AA2EE"/>
    <w:lvl w:ilvl="0" w:tplc="5E7665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A912E93"/>
    <w:multiLevelType w:val="multilevel"/>
    <w:tmpl w:val="FD6A5BCE"/>
    <w:lvl w:ilvl="0">
      <w:start w:val="7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3"/>
      <w:numFmt w:val="decimal"/>
      <w:lvlText w:val="%3.2.1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1" w15:restartNumberingAfterBreak="0">
    <w:nsid w:val="30A26667"/>
    <w:multiLevelType w:val="hybridMultilevel"/>
    <w:tmpl w:val="A52406F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32A0F00"/>
    <w:multiLevelType w:val="multilevel"/>
    <w:tmpl w:val="7FD48538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3" w15:restartNumberingAfterBreak="0">
    <w:nsid w:val="34FF5CC8"/>
    <w:multiLevelType w:val="hybridMultilevel"/>
    <w:tmpl w:val="B0900C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4E7E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56A544E"/>
    <w:multiLevelType w:val="hybridMultilevel"/>
    <w:tmpl w:val="D98679F0"/>
    <w:lvl w:ilvl="0" w:tplc="0416001B">
      <w:start w:val="1"/>
      <w:numFmt w:val="lowerRoman"/>
      <w:lvlText w:val="%1."/>
      <w:lvlJc w:val="right"/>
      <w:pPr>
        <w:ind w:left="-1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" w:hanging="360"/>
      </w:pPr>
    </w:lvl>
    <w:lvl w:ilvl="2" w:tplc="0416001B" w:tentative="1">
      <w:start w:val="1"/>
      <w:numFmt w:val="lowerRoman"/>
      <w:lvlText w:val="%3."/>
      <w:lvlJc w:val="right"/>
      <w:pPr>
        <w:ind w:left="969" w:hanging="180"/>
      </w:pPr>
    </w:lvl>
    <w:lvl w:ilvl="3" w:tplc="0416000F" w:tentative="1">
      <w:start w:val="1"/>
      <w:numFmt w:val="decimal"/>
      <w:lvlText w:val="%4."/>
      <w:lvlJc w:val="left"/>
      <w:pPr>
        <w:ind w:left="1689" w:hanging="360"/>
      </w:pPr>
    </w:lvl>
    <w:lvl w:ilvl="4" w:tplc="04160019" w:tentative="1">
      <w:start w:val="1"/>
      <w:numFmt w:val="lowerLetter"/>
      <w:lvlText w:val="%5."/>
      <w:lvlJc w:val="left"/>
      <w:pPr>
        <w:ind w:left="2409" w:hanging="360"/>
      </w:pPr>
    </w:lvl>
    <w:lvl w:ilvl="5" w:tplc="0416001B" w:tentative="1">
      <w:start w:val="1"/>
      <w:numFmt w:val="lowerRoman"/>
      <w:lvlText w:val="%6."/>
      <w:lvlJc w:val="right"/>
      <w:pPr>
        <w:ind w:left="3129" w:hanging="180"/>
      </w:pPr>
    </w:lvl>
    <w:lvl w:ilvl="6" w:tplc="0416000F" w:tentative="1">
      <w:start w:val="1"/>
      <w:numFmt w:val="decimal"/>
      <w:lvlText w:val="%7."/>
      <w:lvlJc w:val="left"/>
      <w:pPr>
        <w:ind w:left="3849" w:hanging="360"/>
      </w:pPr>
    </w:lvl>
    <w:lvl w:ilvl="7" w:tplc="04160019" w:tentative="1">
      <w:start w:val="1"/>
      <w:numFmt w:val="lowerLetter"/>
      <w:lvlText w:val="%8."/>
      <w:lvlJc w:val="left"/>
      <w:pPr>
        <w:ind w:left="4569" w:hanging="360"/>
      </w:pPr>
    </w:lvl>
    <w:lvl w:ilvl="8" w:tplc="0416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75" w15:restartNumberingAfterBreak="0">
    <w:nsid w:val="37D06DB2"/>
    <w:multiLevelType w:val="multilevel"/>
    <w:tmpl w:val="E2C2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12"/>
        </w:tabs>
        <w:ind w:left="30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1"/>
        </w:tabs>
        <w:ind w:left="49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4"/>
        </w:tabs>
        <w:ind w:left="5664" w:hanging="2520"/>
      </w:pPr>
      <w:rPr>
        <w:rFonts w:hint="default"/>
      </w:rPr>
    </w:lvl>
  </w:abstractNum>
  <w:abstractNum w:abstractNumId="76" w15:restartNumberingAfterBreak="0">
    <w:nsid w:val="385015C0"/>
    <w:multiLevelType w:val="hybridMultilevel"/>
    <w:tmpl w:val="E702D9FE"/>
    <w:lvl w:ilvl="0" w:tplc="2FE0001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39EB2357"/>
    <w:multiLevelType w:val="multilevel"/>
    <w:tmpl w:val="14020732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78" w15:restartNumberingAfterBreak="0">
    <w:nsid w:val="3ACC51AC"/>
    <w:multiLevelType w:val="hybridMultilevel"/>
    <w:tmpl w:val="F91AFD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1C4694"/>
    <w:multiLevelType w:val="multilevel"/>
    <w:tmpl w:val="C41AD6A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52"/>
        </w:tabs>
        <w:ind w:left="9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00"/>
        </w:tabs>
        <w:ind w:left="2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4"/>
        </w:tabs>
        <w:ind w:left="34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1800"/>
      </w:pPr>
      <w:rPr>
        <w:rFonts w:hint="default"/>
      </w:rPr>
    </w:lvl>
  </w:abstractNum>
  <w:abstractNum w:abstractNumId="80" w15:restartNumberingAfterBreak="0">
    <w:nsid w:val="3C902109"/>
    <w:multiLevelType w:val="hybridMultilevel"/>
    <w:tmpl w:val="335E05DC"/>
    <w:lvl w:ilvl="0" w:tplc="E9FCEC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/>
      </w:rPr>
    </w:lvl>
    <w:lvl w:ilvl="1" w:tplc="359AC58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/>
        <w:b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3F7F1E1E"/>
    <w:multiLevelType w:val="hybridMultilevel"/>
    <w:tmpl w:val="446E9F82"/>
    <w:lvl w:ilvl="0" w:tplc="C0589C8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032009E"/>
    <w:multiLevelType w:val="multilevel"/>
    <w:tmpl w:val="5136048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3" w15:restartNumberingAfterBreak="0">
    <w:nsid w:val="4071003C"/>
    <w:multiLevelType w:val="multilevel"/>
    <w:tmpl w:val="78189B7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84" w15:restartNumberingAfterBreak="0">
    <w:nsid w:val="44CC0229"/>
    <w:multiLevelType w:val="multilevel"/>
    <w:tmpl w:val="109C7A9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85" w15:restartNumberingAfterBreak="0">
    <w:nsid w:val="462239B5"/>
    <w:multiLevelType w:val="hybridMultilevel"/>
    <w:tmpl w:val="264EEE5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47C93370"/>
    <w:multiLevelType w:val="multilevel"/>
    <w:tmpl w:val="3A9E49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1223932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8" w15:restartNumberingAfterBreak="0">
    <w:nsid w:val="58E04C1F"/>
    <w:multiLevelType w:val="multilevel"/>
    <w:tmpl w:val="E9E0EBFC"/>
    <w:lvl w:ilvl="0">
      <w:start w:val="7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50"/>
      </w:pPr>
      <w:rPr>
        <w:rFonts w:ascii="Times New Roman" w:hAnsi="Times New Roman" w:hint="default"/>
        <w:sz w:val="24"/>
      </w:rPr>
    </w:lvl>
    <w:lvl w:ilvl="2">
      <w:start w:val="2"/>
      <w:numFmt w:val="decimal"/>
      <w:lvlText w:val="%1.%2.%3."/>
      <w:lvlJc w:val="left"/>
      <w:pPr>
        <w:tabs>
          <w:tab w:val="num" w:pos="1470"/>
        </w:tabs>
        <w:ind w:left="1470" w:hanging="750"/>
      </w:pPr>
      <w:rPr>
        <w:rFonts w:ascii="Verdana" w:hAnsi="Verdana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hint="default"/>
        <w:sz w:val="24"/>
      </w:rPr>
    </w:lvl>
  </w:abstractNum>
  <w:abstractNum w:abstractNumId="89" w15:restartNumberingAfterBreak="0">
    <w:nsid w:val="5D391E29"/>
    <w:multiLevelType w:val="multilevel"/>
    <w:tmpl w:val="711A8E00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 w15:restartNumberingAfterBreak="0">
    <w:nsid w:val="5F5A37B1"/>
    <w:multiLevelType w:val="multilevel"/>
    <w:tmpl w:val="9EA495A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1" w15:restartNumberingAfterBreak="0">
    <w:nsid w:val="63573F77"/>
    <w:multiLevelType w:val="hybridMultilevel"/>
    <w:tmpl w:val="3FB090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51D52C8"/>
    <w:multiLevelType w:val="multilevel"/>
    <w:tmpl w:val="74C08478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34"/>
        </w:tabs>
        <w:ind w:left="9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8"/>
        </w:tabs>
        <w:ind w:left="10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56"/>
        </w:tabs>
        <w:ind w:left="20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2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24"/>
        </w:tabs>
        <w:ind w:left="2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8"/>
        </w:tabs>
        <w:ind w:left="32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92"/>
        </w:tabs>
        <w:ind w:left="3392" w:hanging="2160"/>
      </w:pPr>
      <w:rPr>
        <w:rFonts w:hint="default"/>
      </w:rPr>
    </w:lvl>
  </w:abstractNum>
  <w:abstractNum w:abstractNumId="93" w15:restartNumberingAfterBreak="0">
    <w:nsid w:val="66B3402B"/>
    <w:multiLevelType w:val="hybridMultilevel"/>
    <w:tmpl w:val="CBB209E0"/>
    <w:lvl w:ilvl="0" w:tplc="1520EA0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EBE08CB4">
      <w:start w:val="14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4" w15:restartNumberingAfterBreak="0">
    <w:nsid w:val="6A700CEB"/>
    <w:multiLevelType w:val="multilevel"/>
    <w:tmpl w:val="74C2C010"/>
    <w:lvl w:ilvl="0">
      <w:start w:val="5"/>
      <w:numFmt w:val="none"/>
      <w:lvlText w:val="5.1. 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none"/>
      <w:lvlText w:val="7.1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7"/>
      <w:numFmt w:val="decimal"/>
      <w:lvlText w:val="%3%1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6.3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6ED7058C"/>
    <w:multiLevelType w:val="multilevel"/>
    <w:tmpl w:val="3114455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6" w15:restartNumberingAfterBreak="0">
    <w:nsid w:val="73DB7873"/>
    <w:multiLevelType w:val="multilevel"/>
    <w:tmpl w:val="264EFEFC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2"/>
        </w:tabs>
        <w:ind w:left="922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4"/>
        </w:tabs>
        <w:ind w:left="1064" w:hanging="78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97" w15:restartNumberingAfterBreak="0">
    <w:nsid w:val="770D07A1"/>
    <w:multiLevelType w:val="multilevel"/>
    <w:tmpl w:val="E4760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9"/>
        </w:tabs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98"/>
        </w:tabs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91"/>
        </w:tabs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98" w15:restartNumberingAfterBreak="0">
    <w:nsid w:val="77FA72D1"/>
    <w:multiLevelType w:val="multilevel"/>
    <w:tmpl w:val="1772F00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7ADB7A41"/>
    <w:multiLevelType w:val="multilevel"/>
    <w:tmpl w:val="A0D462F6"/>
    <w:lvl w:ilvl="0">
      <w:start w:val="5"/>
      <w:numFmt w:val="none"/>
      <w:lvlText w:val="5.1. 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none"/>
      <w:lvlText w:val="7.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7"/>
      <w:numFmt w:val="decimal"/>
      <w:lvlText w:val="%3%1.1.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6.3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05785950">
    <w:abstractNumId w:val="0"/>
  </w:num>
  <w:num w:numId="2" w16cid:durableId="1740518506">
    <w:abstractNumId w:val="2"/>
  </w:num>
  <w:num w:numId="3" w16cid:durableId="45421292">
    <w:abstractNumId w:val="3"/>
  </w:num>
  <w:num w:numId="4" w16cid:durableId="1772045791">
    <w:abstractNumId w:val="76"/>
  </w:num>
  <w:num w:numId="5" w16cid:durableId="1121614464">
    <w:abstractNumId w:val="73"/>
  </w:num>
  <w:num w:numId="6" w16cid:durableId="107433468">
    <w:abstractNumId w:val="80"/>
  </w:num>
  <w:num w:numId="7" w16cid:durableId="330370648">
    <w:abstractNumId w:val="66"/>
  </w:num>
  <w:num w:numId="8" w16cid:durableId="508644860">
    <w:abstractNumId w:val="69"/>
  </w:num>
  <w:num w:numId="9" w16cid:durableId="1036471847">
    <w:abstractNumId w:val="97"/>
  </w:num>
  <w:num w:numId="10" w16cid:durableId="400562782">
    <w:abstractNumId w:val="86"/>
  </w:num>
  <w:num w:numId="11" w16cid:durableId="366369093">
    <w:abstractNumId w:val="65"/>
  </w:num>
  <w:num w:numId="12" w16cid:durableId="2111854156">
    <w:abstractNumId w:val="87"/>
  </w:num>
  <w:num w:numId="13" w16cid:durableId="392316244">
    <w:abstractNumId w:val="77"/>
  </w:num>
  <w:num w:numId="14" w16cid:durableId="1603606137">
    <w:abstractNumId w:val="83"/>
  </w:num>
  <w:num w:numId="15" w16cid:durableId="251667604">
    <w:abstractNumId w:val="60"/>
  </w:num>
  <w:num w:numId="16" w16cid:durableId="1763795078">
    <w:abstractNumId w:val="84"/>
  </w:num>
  <w:num w:numId="17" w16cid:durableId="2116170006">
    <w:abstractNumId w:val="79"/>
  </w:num>
  <w:num w:numId="18" w16cid:durableId="990519488">
    <w:abstractNumId w:val="93"/>
  </w:num>
  <w:num w:numId="19" w16cid:durableId="469128922">
    <w:abstractNumId w:val="89"/>
  </w:num>
  <w:num w:numId="20" w16cid:durableId="1486126490">
    <w:abstractNumId w:val="68"/>
  </w:num>
  <w:num w:numId="21" w16cid:durableId="1811823470">
    <w:abstractNumId w:val="67"/>
  </w:num>
  <w:num w:numId="22" w16cid:durableId="1529636867">
    <w:abstractNumId w:val="82"/>
  </w:num>
  <w:num w:numId="23" w16cid:durableId="1504667453">
    <w:abstractNumId w:val="92"/>
  </w:num>
  <w:num w:numId="24" w16cid:durableId="502400233">
    <w:abstractNumId w:val="95"/>
  </w:num>
  <w:num w:numId="25" w16cid:durableId="215550371">
    <w:abstractNumId w:val="96"/>
  </w:num>
  <w:num w:numId="26" w16cid:durableId="1913614830">
    <w:abstractNumId w:val="56"/>
  </w:num>
  <w:num w:numId="27" w16cid:durableId="1553229406">
    <w:abstractNumId w:val="81"/>
  </w:num>
  <w:num w:numId="28" w16cid:durableId="1368292786">
    <w:abstractNumId w:val="98"/>
  </w:num>
  <w:num w:numId="29" w16cid:durableId="426074496">
    <w:abstractNumId w:val="99"/>
  </w:num>
  <w:num w:numId="30" w16cid:durableId="653533032">
    <w:abstractNumId w:val="94"/>
  </w:num>
  <w:num w:numId="31" w16cid:durableId="927006947">
    <w:abstractNumId w:val="63"/>
  </w:num>
  <w:num w:numId="32" w16cid:durableId="1772360811">
    <w:abstractNumId w:val="88"/>
  </w:num>
  <w:num w:numId="33" w16cid:durableId="874464167">
    <w:abstractNumId w:val="70"/>
  </w:num>
  <w:num w:numId="34" w16cid:durableId="1082920546">
    <w:abstractNumId w:val="85"/>
  </w:num>
  <w:num w:numId="35" w16cid:durableId="98839450">
    <w:abstractNumId w:val="71"/>
  </w:num>
  <w:num w:numId="36" w16cid:durableId="748425516">
    <w:abstractNumId w:val="72"/>
  </w:num>
  <w:num w:numId="37" w16cid:durableId="1153373253">
    <w:abstractNumId w:val="75"/>
  </w:num>
  <w:num w:numId="38" w16cid:durableId="1285578470">
    <w:abstractNumId w:val="90"/>
  </w:num>
  <w:num w:numId="39" w16cid:durableId="1435781384">
    <w:abstractNumId w:val="59"/>
  </w:num>
  <w:num w:numId="40" w16cid:durableId="78255181">
    <w:abstractNumId w:val="64"/>
  </w:num>
  <w:num w:numId="41" w16cid:durableId="410658393">
    <w:abstractNumId w:val="61"/>
  </w:num>
  <w:num w:numId="42" w16cid:durableId="1143160272">
    <w:abstractNumId w:val="57"/>
  </w:num>
  <w:num w:numId="43" w16cid:durableId="790366562">
    <w:abstractNumId w:val="58"/>
  </w:num>
  <w:num w:numId="44" w16cid:durableId="1286110337">
    <w:abstractNumId w:val="91"/>
  </w:num>
  <w:num w:numId="45" w16cid:durableId="224802118">
    <w:abstractNumId w:val="62"/>
  </w:num>
  <w:num w:numId="46" w16cid:durableId="429551087">
    <w:abstractNumId w:val="74"/>
  </w:num>
  <w:num w:numId="47" w16cid:durableId="113253149">
    <w:abstractNumId w:val="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E7"/>
    <w:rsid w:val="00011773"/>
    <w:rsid w:val="00011927"/>
    <w:rsid w:val="00012C30"/>
    <w:rsid w:val="00016BD8"/>
    <w:rsid w:val="0002311C"/>
    <w:rsid w:val="00023459"/>
    <w:rsid w:val="00024233"/>
    <w:rsid w:val="000255D4"/>
    <w:rsid w:val="000264B9"/>
    <w:rsid w:val="00031F90"/>
    <w:rsid w:val="000328B6"/>
    <w:rsid w:val="00037195"/>
    <w:rsid w:val="0004288B"/>
    <w:rsid w:val="00044537"/>
    <w:rsid w:val="000452BE"/>
    <w:rsid w:val="00046DDB"/>
    <w:rsid w:val="00053DE0"/>
    <w:rsid w:val="00054C1F"/>
    <w:rsid w:val="000560B5"/>
    <w:rsid w:val="00056614"/>
    <w:rsid w:val="000574D4"/>
    <w:rsid w:val="00060557"/>
    <w:rsid w:val="000613AB"/>
    <w:rsid w:val="00063238"/>
    <w:rsid w:val="000638B7"/>
    <w:rsid w:val="00065549"/>
    <w:rsid w:val="00066D6F"/>
    <w:rsid w:val="00066FDB"/>
    <w:rsid w:val="0007045B"/>
    <w:rsid w:val="00070FF9"/>
    <w:rsid w:val="0007131C"/>
    <w:rsid w:val="00072ECA"/>
    <w:rsid w:val="00076877"/>
    <w:rsid w:val="00081DF6"/>
    <w:rsid w:val="00092237"/>
    <w:rsid w:val="00093F65"/>
    <w:rsid w:val="00094AEB"/>
    <w:rsid w:val="0009647A"/>
    <w:rsid w:val="00097628"/>
    <w:rsid w:val="000A4DFB"/>
    <w:rsid w:val="000A60CF"/>
    <w:rsid w:val="000B10BF"/>
    <w:rsid w:val="000B5EC5"/>
    <w:rsid w:val="000C49C0"/>
    <w:rsid w:val="000D29A1"/>
    <w:rsid w:val="000E36FE"/>
    <w:rsid w:val="000E3A2A"/>
    <w:rsid w:val="000F04E6"/>
    <w:rsid w:val="000F0A36"/>
    <w:rsid w:val="000F1FF0"/>
    <w:rsid w:val="000F3B95"/>
    <w:rsid w:val="000F5186"/>
    <w:rsid w:val="000F5AE1"/>
    <w:rsid w:val="000F775C"/>
    <w:rsid w:val="00101392"/>
    <w:rsid w:val="00102EC0"/>
    <w:rsid w:val="00112875"/>
    <w:rsid w:val="001164C3"/>
    <w:rsid w:val="00116870"/>
    <w:rsid w:val="00120E65"/>
    <w:rsid w:val="001218EC"/>
    <w:rsid w:val="00123A3E"/>
    <w:rsid w:val="001278DE"/>
    <w:rsid w:val="001316DC"/>
    <w:rsid w:val="00132506"/>
    <w:rsid w:val="00132B38"/>
    <w:rsid w:val="00134FF0"/>
    <w:rsid w:val="00145EF5"/>
    <w:rsid w:val="00147F71"/>
    <w:rsid w:val="00151F23"/>
    <w:rsid w:val="001521B5"/>
    <w:rsid w:val="0015404B"/>
    <w:rsid w:val="0015492F"/>
    <w:rsid w:val="0015794D"/>
    <w:rsid w:val="00157EC8"/>
    <w:rsid w:val="001614D5"/>
    <w:rsid w:val="0016441B"/>
    <w:rsid w:val="00166B73"/>
    <w:rsid w:val="001729B8"/>
    <w:rsid w:val="0018223A"/>
    <w:rsid w:val="00184FC7"/>
    <w:rsid w:val="001858A1"/>
    <w:rsid w:val="00186A4D"/>
    <w:rsid w:val="001926CA"/>
    <w:rsid w:val="00192874"/>
    <w:rsid w:val="00193A84"/>
    <w:rsid w:val="001A2DAD"/>
    <w:rsid w:val="001A566E"/>
    <w:rsid w:val="001A5C8E"/>
    <w:rsid w:val="001A6ABF"/>
    <w:rsid w:val="001B3275"/>
    <w:rsid w:val="001B65C4"/>
    <w:rsid w:val="001B7C0B"/>
    <w:rsid w:val="001C062C"/>
    <w:rsid w:val="001C2831"/>
    <w:rsid w:val="001C4056"/>
    <w:rsid w:val="001C408E"/>
    <w:rsid w:val="001D0BC6"/>
    <w:rsid w:val="001D10E4"/>
    <w:rsid w:val="001D503B"/>
    <w:rsid w:val="001D5A4C"/>
    <w:rsid w:val="001F0251"/>
    <w:rsid w:val="001F0ACB"/>
    <w:rsid w:val="001F0E58"/>
    <w:rsid w:val="001F2B92"/>
    <w:rsid w:val="001F4EAC"/>
    <w:rsid w:val="001F54E8"/>
    <w:rsid w:val="001F7D4A"/>
    <w:rsid w:val="00203441"/>
    <w:rsid w:val="0020465C"/>
    <w:rsid w:val="0020521B"/>
    <w:rsid w:val="0020530A"/>
    <w:rsid w:val="00206539"/>
    <w:rsid w:val="00210EBD"/>
    <w:rsid w:val="00212DAB"/>
    <w:rsid w:val="00212E68"/>
    <w:rsid w:val="00215D36"/>
    <w:rsid w:val="0021661C"/>
    <w:rsid w:val="0022160C"/>
    <w:rsid w:val="00224085"/>
    <w:rsid w:val="002245A1"/>
    <w:rsid w:val="00224C88"/>
    <w:rsid w:val="002252FC"/>
    <w:rsid w:val="00226393"/>
    <w:rsid w:val="002265F2"/>
    <w:rsid w:val="00235FED"/>
    <w:rsid w:val="002378F5"/>
    <w:rsid w:val="0024063D"/>
    <w:rsid w:val="00244922"/>
    <w:rsid w:val="002471D4"/>
    <w:rsid w:val="0024726F"/>
    <w:rsid w:val="002506D3"/>
    <w:rsid w:val="00253A25"/>
    <w:rsid w:val="00254EF7"/>
    <w:rsid w:val="00255EE1"/>
    <w:rsid w:val="00261E49"/>
    <w:rsid w:val="002653BF"/>
    <w:rsid w:val="00265A3D"/>
    <w:rsid w:val="002672C6"/>
    <w:rsid w:val="00270A4C"/>
    <w:rsid w:val="00276114"/>
    <w:rsid w:val="0027618E"/>
    <w:rsid w:val="00276E37"/>
    <w:rsid w:val="0028133A"/>
    <w:rsid w:val="00281F50"/>
    <w:rsid w:val="002829CE"/>
    <w:rsid w:val="00284457"/>
    <w:rsid w:val="002901E1"/>
    <w:rsid w:val="002910A3"/>
    <w:rsid w:val="0029183A"/>
    <w:rsid w:val="0029187A"/>
    <w:rsid w:val="002919FB"/>
    <w:rsid w:val="00296D45"/>
    <w:rsid w:val="002A0448"/>
    <w:rsid w:val="002A3573"/>
    <w:rsid w:val="002A3C9C"/>
    <w:rsid w:val="002B182D"/>
    <w:rsid w:val="002B191D"/>
    <w:rsid w:val="002B38F5"/>
    <w:rsid w:val="002C15FD"/>
    <w:rsid w:val="002C295C"/>
    <w:rsid w:val="002C3C29"/>
    <w:rsid w:val="002C5904"/>
    <w:rsid w:val="002D082F"/>
    <w:rsid w:val="002D15C6"/>
    <w:rsid w:val="002D31A7"/>
    <w:rsid w:val="002D551C"/>
    <w:rsid w:val="002D5B02"/>
    <w:rsid w:val="002D78F0"/>
    <w:rsid w:val="002E2788"/>
    <w:rsid w:val="002E3477"/>
    <w:rsid w:val="002E428C"/>
    <w:rsid w:val="002E4503"/>
    <w:rsid w:val="002E5D5E"/>
    <w:rsid w:val="002F4688"/>
    <w:rsid w:val="002F4704"/>
    <w:rsid w:val="002F51CC"/>
    <w:rsid w:val="002F5F88"/>
    <w:rsid w:val="00302BD2"/>
    <w:rsid w:val="00305341"/>
    <w:rsid w:val="0030645F"/>
    <w:rsid w:val="00307E84"/>
    <w:rsid w:val="00307EBA"/>
    <w:rsid w:val="003117D1"/>
    <w:rsid w:val="003151B9"/>
    <w:rsid w:val="00317252"/>
    <w:rsid w:val="00321321"/>
    <w:rsid w:val="00321746"/>
    <w:rsid w:val="003219B1"/>
    <w:rsid w:val="00332586"/>
    <w:rsid w:val="0033595A"/>
    <w:rsid w:val="003368BE"/>
    <w:rsid w:val="00337F7A"/>
    <w:rsid w:val="00341B15"/>
    <w:rsid w:val="0034260E"/>
    <w:rsid w:val="003431A5"/>
    <w:rsid w:val="00346B89"/>
    <w:rsid w:val="003504E7"/>
    <w:rsid w:val="0035564F"/>
    <w:rsid w:val="003559CD"/>
    <w:rsid w:val="00363D8E"/>
    <w:rsid w:val="0036473A"/>
    <w:rsid w:val="00367D22"/>
    <w:rsid w:val="00374E2C"/>
    <w:rsid w:val="003764A4"/>
    <w:rsid w:val="00381944"/>
    <w:rsid w:val="003838E5"/>
    <w:rsid w:val="00384C18"/>
    <w:rsid w:val="003867D1"/>
    <w:rsid w:val="00393884"/>
    <w:rsid w:val="00397F84"/>
    <w:rsid w:val="003A15B9"/>
    <w:rsid w:val="003A3505"/>
    <w:rsid w:val="003A3927"/>
    <w:rsid w:val="003A3CEE"/>
    <w:rsid w:val="003A4B29"/>
    <w:rsid w:val="003A665E"/>
    <w:rsid w:val="003A699C"/>
    <w:rsid w:val="003A73E5"/>
    <w:rsid w:val="003B2C32"/>
    <w:rsid w:val="003B3B62"/>
    <w:rsid w:val="003B4CDF"/>
    <w:rsid w:val="003B7439"/>
    <w:rsid w:val="003C0B20"/>
    <w:rsid w:val="003C1270"/>
    <w:rsid w:val="003C231D"/>
    <w:rsid w:val="003C5A59"/>
    <w:rsid w:val="003D0AED"/>
    <w:rsid w:val="003D0F1B"/>
    <w:rsid w:val="003D1514"/>
    <w:rsid w:val="003D2C8E"/>
    <w:rsid w:val="003D3941"/>
    <w:rsid w:val="003D6B13"/>
    <w:rsid w:val="003E636A"/>
    <w:rsid w:val="003E6B3F"/>
    <w:rsid w:val="003F04BA"/>
    <w:rsid w:val="003F1CDE"/>
    <w:rsid w:val="003F6714"/>
    <w:rsid w:val="003F67DC"/>
    <w:rsid w:val="003F7BC2"/>
    <w:rsid w:val="004028A6"/>
    <w:rsid w:val="004035A9"/>
    <w:rsid w:val="004049C7"/>
    <w:rsid w:val="0040579F"/>
    <w:rsid w:val="00410013"/>
    <w:rsid w:val="00410F33"/>
    <w:rsid w:val="00412D80"/>
    <w:rsid w:val="00414FC9"/>
    <w:rsid w:val="00415C0A"/>
    <w:rsid w:val="004179A1"/>
    <w:rsid w:val="00420018"/>
    <w:rsid w:val="00421587"/>
    <w:rsid w:val="0042543F"/>
    <w:rsid w:val="00425F7D"/>
    <w:rsid w:val="00427E8D"/>
    <w:rsid w:val="00435FE2"/>
    <w:rsid w:val="00437F9D"/>
    <w:rsid w:val="00441C98"/>
    <w:rsid w:val="00442902"/>
    <w:rsid w:val="00444AA9"/>
    <w:rsid w:val="00446CBB"/>
    <w:rsid w:val="00450FDF"/>
    <w:rsid w:val="00451CD3"/>
    <w:rsid w:val="00452D1F"/>
    <w:rsid w:val="004616A9"/>
    <w:rsid w:val="00461D11"/>
    <w:rsid w:val="004628DB"/>
    <w:rsid w:val="0046359B"/>
    <w:rsid w:val="0046632E"/>
    <w:rsid w:val="00466984"/>
    <w:rsid w:val="004677C8"/>
    <w:rsid w:val="004679D3"/>
    <w:rsid w:val="00467EC1"/>
    <w:rsid w:val="0047182A"/>
    <w:rsid w:val="0047218B"/>
    <w:rsid w:val="0047272A"/>
    <w:rsid w:val="004765CB"/>
    <w:rsid w:val="004825A3"/>
    <w:rsid w:val="00483E90"/>
    <w:rsid w:val="004858F4"/>
    <w:rsid w:val="004876C9"/>
    <w:rsid w:val="00490D1D"/>
    <w:rsid w:val="00491534"/>
    <w:rsid w:val="00496F46"/>
    <w:rsid w:val="00497044"/>
    <w:rsid w:val="00497A3A"/>
    <w:rsid w:val="004A00B4"/>
    <w:rsid w:val="004A132B"/>
    <w:rsid w:val="004A366A"/>
    <w:rsid w:val="004A76E9"/>
    <w:rsid w:val="004B3BA1"/>
    <w:rsid w:val="004B474D"/>
    <w:rsid w:val="004B59B7"/>
    <w:rsid w:val="004C000F"/>
    <w:rsid w:val="004C0771"/>
    <w:rsid w:val="004C129D"/>
    <w:rsid w:val="004C1A99"/>
    <w:rsid w:val="004C1AA1"/>
    <w:rsid w:val="004C31D9"/>
    <w:rsid w:val="004C33F6"/>
    <w:rsid w:val="004D19DA"/>
    <w:rsid w:val="004D6BD9"/>
    <w:rsid w:val="004D7B6B"/>
    <w:rsid w:val="004E1473"/>
    <w:rsid w:val="004E1EAC"/>
    <w:rsid w:val="004E2034"/>
    <w:rsid w:val="004E214A"/>
    <w:rsid w:val="004E6D83"/>
    <w:rsid w:val="004E7D25"/>
    <w:rsid w:val="004F1648"/>
    <w:rsid w:val="004F690A"/>
    <w:rsid w:val="00502DE7"/>
    <w:rsid w:val="00504F2F"/>
    <w:rsid w:val="00506625"/>
    <w:rsid w:val="00510C01"/>
    <w:rsid w:val="00516AAF"/>
    <w:rsid w:val="00517441"/>
    <w:rsid w:val="00525B08"/>
    <w:rsid w:val="00527959"/>
    <w:rsid w:val="00530170"/>
    <w:rsid w:val="0053304A"/>
    <w:rsid w:val="005355D4"/>
    <w:rsid w:val="005367EB"/>
    <w:rsid w:val="0053761A"/>
    <w:rsid w:val="00537A21"/>
    <w:rsid w:val="00543A6F"/>
    <w:rsid w:val="0054477C"/>
    <w:rsid w:val="00545DF1"/>
    <w:rsid w:val="00546F7A"/>
    <w:rsid w:val="00547476"/>
    <w:rsid w:val="0054791D"/>
    <w:rsid w:val="00550891"/>
    <w:rsid w:val="00550ACA"/>
    <w:rsid w:val="0055308D"/>
    <w:rsid w:val="00557F29"/>
    <w:rsid w:val="00560349"/>
    <w:rsid w:val="005635F5"/>
    <w:rsid w:val="005711E8"/>
    <w:rsid w:val="005718D2"/>
    <w:rsid w:val="00572989"/>
    <w:rsid w:val="005748C6"/>
    <w:rsid w:val="00580623"/>
    <w:rsid w:val="005816C9"/>
    <w:rsid w:val="00586E32"/>
    <w:rsid w:val="005908A1"/>
    <w:rsid w:val="005977DA"/>
    <w:rsid w:val="005A02A9"/>
    <w:rsid w:val="005A0F6A"/>
    <w:rsid w:val="005A5FAF"/>
    <w:rsid w:val="005A62AC"/>
    <w:rsid w:val="005B05A9"/>
    <w:rsid w:val="005B21F8"/>
    <w:rsid w:val="005B28E5"/>
    <w:rsid w:val="005B5B1B"/>
    <w:rsid w:val="005B7342"/>
    <w:rsid w:val="005C53BE"/>
    <w:rsid w:val="005C5490"/>
    <w:rsid w:val="005C7A6C"/>
    <w:rsid w:val="005D2094"/>
    <w:rsid w:val="005D27F6"/>
    <w:rsid w:val="005D3DC9"/>
    <w:rsid w:val="005D52EB"/>
    <w:rsid w:val="005D6571"/>
    <w:rsid w:val="005D6EA3"/>
    <w:rsid w:val="005E110C"/>
    <w:rsid w:val="005E1CA7"/>
    <w:rsid w:val="005E2CE7"/>
    <w:rsid w:val="005E55EB"/>
    <w:rsid w:val="005E6F30"/>
    <w:rsid w:val="005F0281"/>
    <w:rsid w:val="005F15A0"/>
    <w:rsid w:val="005F282F"/>
    <w:rsid w:val="005F6941"/>
    <w:rsid w:val="00600B8F"/>
    <w:rsid w:val="0060408C"/>
    <w:rsid w:val="0060690C"/>
    <w:rsid w:val="00606910"/>
    <w:rsid w:val="00606A4D"/>
    <w:rsid w:val="00611C2E"/>
    <w:rsid w:val="00623A35"/>
    <w:rsid w:val="0062424E"/>
    <w:rsid w:val="0062637A"/>
    <w:rsid w:val="00626FC7"/>
    <w:rsid w:val="00630E36"/>
    <w:rsid w:val="00632C9B"/>
    <w:rsid w:val="00632DDA"/>
    <w:rsid w:val="006352D5"/>
    <w:rsid w:val="00637B65"/>
    <w:rsid w:val="006433BF"/>
    <w:rsid w:val="00644EBC"/>
    <w:rsid w:val="00650CE5"/>
    <w:rsid w:val="00655FBD"/>
    <w:rsid w:val="006568DD"/>
    <w:rsid w:val="00663E33"/>
    <w:rsid w:val="0066434C"/>
    <w:rsid w:val="006656B6"/>
    <w:rsid w:val="00665F57"/>
    <w:rsid w:val="006667BA"/>
    <w:rsid w:val="0067026B"/>
    <w:rsid w:val="00671071"/>
    <w:rsid w:val="006712DB"/>
    <w:rsid w:val="006724F1"/>
    <w:rsid w:val="0068053A"/>
    <w:rsid w:val="00680B36"/>
    <w:rsid w:val="00681325"/>
    <w:rsid w:val="00681C05"/>
    <w:rsid w:val="006822A7"/>
    <w:rsid w:val="00684BEF"/>
    <w:rsid w:val="00685DAF"/>
    <w:rsid w:val="006903E1"/>
    <w:rsid w:val="00693CD8"/>
    <w:rsid w:val="00695301"/>
    <w:rsid w:val="006B5329"/>
    <w:rsid w:val="006B57DE"/>
    <w:rsid w:val="006B624A"/>
    <w:rsid w:val="006C01D9"/>
    <w:rsid w:val="006C2AD7"/>
    <w:rsid w:val="006C4943"/>
    <w:rsid w:val="006C6FD2"/>
    <w:rsid w:val="006C7A2A"/>
    <w:rsid w:val="006D4C8A"/>
    <w:rsid w:val="006D4F89"/>
    <w:rsid w:val="006D55FA"/>
    <w:rsid w:val="006E44DD"/>
    <w:rsid w:val="006E4872"/>
    <w:rsid w:val="006E6DA5"/>
    <w:rsid w:val="006E79E1"/>
    <w:rsid w:val="006F030C"/>
    <w:rsid w:val="006F03EF"/>
    <w:rsid w:val="006F05BC"/>
    <w:rsid w:val="006F074B"/>
    <w:rsid w:val="006F330A"/>
    <w:rsid w:val="006F3D3F"/>
    <w:rsid w:val="00702082"/>
    <w:rsid w:val="0070258C"/>
    <w:rsid w:val="00706D14"/>
    <w:rsid w:val="007078AE"/>
    <w:rsid w:val="0070794D"/>
    <w:rsid w:val="00713152"/>
    <w:rsid w:val="00713992"/>
    <w:rsid w:val="00715522"/>
    <w:rsid w:val="007218F2"/>
    <w:rsid w:val="00724A0B"/>
    <w:rsid w:val="0072582D"/>
    <w:rsid w:val="0072621C"/>
    <w:rsid w:val="0072675D"/>
    <w:rsid w:val="007270EA"/>
    <w:rsid w:val="00727A37"/>
    <w:rsid w:val="0073002C"/>
    <w:rsid w:val="00732217"/>
    <w:rsid w:val="00737C78"/>
    <w:rsid w:val="007445FB"/>
    <w:rsid w:val="0074705D"/>
    <w:rsid w:val="007474E3"/>
    <w:rsid w:val="0075014A"/>
    <w:rsid w:val="007516A0"/>
    <w:rsid w:val="00754EA4"/>
    <w:rsid w:val="00754F75"/>
    <w:rsid w:val="00756248"/>
    <w:rsid w:val="0075654A"/>
    <w:rsid w:val="0076569A"/>
    <w:rsid w:val="007656B9"/>
    <w:rsid w:val="007720B8"/>
    <w:rsid w:val="0077586D"/>
    <w:rsid w:val="0078069A"/>
    <w:rsid w:val="00781FB7"/>
    <w:rsid w:val="00784561"/>
    <w:rsid w:val="0078634D"/>
    <w:rsid w:val="007929AE"/>
    <w:rsid w:val="007972B4"/>
    <w:rsid w:val="007A0CDA"/>
    <w:rsid w:val="007A0D3A"/>
    <w:rsid w:val="007B072F"/>
    <w:rsid w:val="007B0E07"/>
    <w:rsid w:val="007B1325"/>
    <w:rsid w:val="007B1FE0"/>
    <w:rsid w:val="007B30D5"/>
    <w:rsid w:val="007B6279"/>
    <w:rsid w:val="007B6B6A"/>
    <w:rsid w:val="007C0B01"/>
    <w:rsid w:val="007C0C16"/>
    <w:rsid w:val="007C0DD2"/>
    <w:rsid w:val="007C1626"/>
    <w:rsid w:val="007C219B"/>
    <w:rsid w:val="007C5347"/>
    <w:rsid w:val="007D2A1F"/>
    <w:rsid w:val="007E081A"/>
    <w:rsid w:val="007F15B4"/>
    <w:rsid w:val="007F2398"/>
    <w:rsid w:val="007F505E"/>
    <w:rsid w:val="007F5ABE"/>
    <w:rsid w:val="007F5AEE"/>
    <w:rsid w:val="008015FB"/>
    <w:rsid w:val="008018AA"/>
    <w:rsid w:val="00801CAC"/>
    <w:rsid w:val="00803C83"/>
    <w:rsid w:val="0080596C"/>
    <w:rsid w:val="008076B6"/>
    <w:rsid w:val="00811479"/>
    <w:rsid w:val="008115BC"/>
    <w:rsid w:val="0081532B"/>
    <w:rsid w:val="00820B5D"/>
    <w:rsid w:val="0082314C"/>
    <w:rsid w:val="00823EE0"/>
    <w:rsid w:val="0083149B"/>
    <w:rsid w:val="008347C2"/>
    <w:rsid w:val="00835863"/>
    <w:rsid w:val="00836180"/>
    <w:rsid w:val="00836567"/>
    <w:rsid w:val="0084022E"/>
    <w:rsid w:val="008457E6"/>
    <w:rsid w:val="0084691C"/>
    <w:rsid w:val="008526C4"/>
    <w:rsid w:val="008543C1"/>
    <w:rsid w:val="00855055"/>
    <w:rsid w:val="008626D5"/>
    <w:rsid w:val="008629BD"/>
    <w:rsid w:val="00863D0E"/>
    <w:rsid w:val="00865328"/>
    <w:rsid w:val="0086653D"/>
    <w:rsid w:val="008714A4"/>
    <w:rsid w:val="00875EDB"/>
    <w:rsid w:val="00885107"/>
    <w:rsid w:val="008904E1"/>
    <w:rsid w:val="00892682"/>
    <w:rsid w:val="00893B6E"/>
    <w:rsid w:val="008946AB"/>
    <w:rsid w:val="0089780E"/>
    <w:rsid w:val="008A2563"/>
    <w:rsid w:val="008B13DA"/>
    <w:rsid w:val="008B674B"/>
    <w:rsid w:val="008B6A26"/>
    <w:rsid w:val="008C23C8"/>
    <w:rsid w:val="008D3EB3"/>
    <w:rsid w:val="008D6511"/>
    <w:rsid w:val="008E1506"/>
    <w:rsid w:val="008E253E"/>
    <w:rsid w:val="008E3C94"/>
    <w:rsid w:val="008E4699"/>
    <w:rsid w:val="008E554D"/>
    <w:rsid w:val="008E60BD"/>
    <w:rsid w:val="008E70D2"/>
    <w:rsid w:val="008F13D2"/>
    <w:rsid w:val="008F16A8"/>
    <w:rsid w:val="008F1CCC"/>
    <w:rsid w:val="008F21B3"/>
    <w:rsid w:val="008F238A"/>
    <w:rsid w:val="008F2580"/>
    <w:rsid w:val="008F6106"/>
    <w:rsid w:val="008F6351"/>
    <w:rsid w:val="008F7709"/>
    <w:rsid w:val="009008D2"/>
    <w:rsid w:val="00902176"/>
    <w:rsid w:val="00902DF9"/>
    <w:rsid w:val="00902E86"/>
    <w:rsid w:val="0092086A"/>
    <w:rsid w:val="0092188F"/>
    <w:rsid w:val="00921BED"/>
    <w:rsid w:val="00922E7A"/>
    <w:rsid w:val="00923CFD"/>
    <w:rsid w:val="00925B0F"/>
    <w:rsid w:val="00926EB2"/>
    <w:rsid w:val="00926F6E"/>
    <w:rsid w:val="0093270B"/>
    <w:rsid w:val="0093445F"/>
    <w:rsid w:val="00936E3F"/>
    <w:rsid w:val="0093721C"/>
    <w:rsid w:val="00942ACB"/>
    <w:rsid w:val="0094501E"/>
    <w:rsid w:val="00945E13"/>
    <w:rsid w:val="00946225"/>
    <w:rsid w:val="009529A6"/>
    <w:rsid w:val="009538DE"/>
    <w:rsid w:val="0095434E"/>
    <w:rsid w:val="00957F6C"/>
    <w:rsid w:val="0096009F"/>
    <w:rsid w:val="00961654"/>
    <w:rsid w:val="00962299"/>
    <w:rsid w:val="009660A1"/>
    <w:rsid w:val="00966B50"/>
    <w:rsid w:val="00972242"/>
    <w:rsid w:val="00981226"/>
    <w:rsid w:val="00982A59"/>
    <w:rsid w:val="00985431"/>
    <w:rsid w:val="0098587E"/>
    <w:rsid w:val="00990F9F"/>
    <w:rsid w:val="00991858"/>
    <w:rsid w:val="00995EBC"/>
    <w:rsid w:val="009A379D"/>
    <w:rsid w:val="009A382F"/>
    <w:rsid w:val="009A5DBD"/>
    <w:rsid w:val="009A716F"/>
    <w:rsid w:val="009A7F7A"/>
    <w:rsid w:val="009B6348"/>
    <w:rsid w:val="009B7D14"/>
    <w:rsid w:val="009C122F"/>
    <w:rsid w:val="009C17F0"/>
    <w:rsid w:val="009C4378"/>
    <w:rsid w:val="009C45A8"/>
    <w:rsid w:val="009C5963"/>
    <w:rsid w:val="009C6415"/>
    <w:rsid w:val="009E3838"/>
    <w:rsid w:val="009E44A6"/>
    <w:rsid w:val="009E4B32"/>
    <w:rsid w:val="009E5218"/>
    <w:rsid w:val="009E5766"/>
    <w:rsid w:val="009E7FC6"/>
    <w:rsid w:val="009F14F3"/>
    <w:rsid w:val="009F1D3A"/>
    <w:rsid w:val="009F1D99"/>
    <w:rsid w:val="009F3430"/>
    <w:rsid w:val="009F5371"/>
    <w:rsid w:val="00A01075"/>
    <w:rsid w:val="00A02D30"/>
    <w:rsid w:val="00A03280"/>
    <w:rsid w:val="00A06D92"/>
    <w:rsid w:val="00A0772F"/>
    <w:rsid w:val="00A12D3D"/>
    <w:rsid w:val="00A14C4D"/>
    <w:rsid w:val="00A1545F"/>
    <w:rsid w:val="00A16BB0"/>
    <w:rsid w:val="00A17752"/>
    <w:rsid w:val="00A177A4"/>
    <w:rsid w:val="00A178FD"/>
    <w:rsid w:val="00A17DF3"/>
    <w:rsid w:val="00A22395"/>
    <w:rsid w:val="00A24039"/>
    <w:rsid w:val="00A24E48"/>
    <w:rsid w:val="00A30B8C"/>
    <w:rsid w:val="00A364C9"/>
    <w:rsid w:val="00A463AB"/>
    <w:rsid w:val="00A46B67"/>
    <w:rsid w:val="00A50C28"/>
    <w:rsid w:val="00A51737"/>
    <w:rsid w:val="00A51A5D"/>
    <w:rsid w:val="00A57913"/>
    <w:rsid w:val="00A57EFA"/>
    <w:rsid w:val="00A60616"/>
    <w:rsid w:val="00A645D3"/>
    <w:rsid w:val="00A64D5E"/>
    <w:rsid w:val="00A66200"/>
    <w:rsid w:val="00A67348"/>
    <w:rsid w:val="00A67B39"/>
    <w:rsid w:val="00A721B3"/>
    <w:rsid w:val="00A730CD"/>
    <w:rsid w:val="00A75E8D"/>
    <w:rsid w:val="00A75F9F"/>
    <w:rsid w:val="00A774C0"/>
    <w:rsid w:val="00A820DC"/>
    <w:rsid w:val="00A82BC6"/>
    <w:rsid w:val="00A85D1E"/>
    <w:rsid w:val="00A871F6"/>
    <w:rsid w:val="00A903DB"/>
    <w:rsid w:val="00A94DF6"/>
    <w:rsid w:val="00A9680E"/>
    <w:rsid w:val="00AA08EA"/>
    <w:rsid w:val="00AA0DB8"/>
    <w:rsid w:val="00AA1CA0"/>
    <w:rsid w:val="00AA3E6A"/>
    <w:rsid w:val="00AB0813"/>
    <w:rsid w:val="00AB35B4"/>
    <w:rsid w:val="00AB43AC"/>
    <w:rsid w:val="00AB5108"/>
    <w:rsid w:val="00AB7523"/>
    <w:rsid w:val="00AB7D70"/>
    <w:rsid w:val="00AC36E4"/>
    <w:rsid w:val="00AC47FA"/>
    <w:rsid w:val="00AC48E5"/>
    <w:rsid w:val="00AC6EF8"/>
    <w:rsid w:val="00AC7753"/>
    <w:rsid w:val="00AD0DEF"/>
    <w:rsid w:val="00AD168A"/>
    <w:rsid w:val="00AD2C95"/>
    <w:rsid w:val="00AD68E3"/>
    <w:rsid w:val="00AE436B"/>
    <w:rsid w:val="00AE5D3E"/>
    <w:rsid w:val="00AE7F74"/>
    <w:rsid w:val="00AF0443"/>
    <w:rsid w:val="00AF2A3B"/>
    <w:rsid w:val="00AF2D70"/>
    <w:rsid w:val="00AF4102"/>
    <w:rsid w:val="00AF4E57"/>
    <w:rsid w:val="00AF7FB1"/>
    <w:rsid w:val="00B05432"/>
    <w:rsid w:val="00B111C6"/>
    <w:rsid w:val="00B11D6C"/>
    <w:rsid w:val="00B17F9B"/>
    <w:rsid w:val="00B201FC"/>
    <w:rsid w:val="00B21066"/>
    <w:rsid w:val="00B25166"/>
    <w:rsid w:val="00B34980"/>
    <w:rsid w:val="00B36442"/>
    <w:rsid w:val="00B44DC8"/>
    <w:rsid w:val="00B47BEC"/>
    <w:rsid w:val="00B47EE1"/>
    <w:rsid w:val="00B5074B"/>
    <w:rsid w:val="00B509D1"/>
    <w:rsid w:val="00B5138F"/>
    <w:rsid w:val="00B537F4"/>
    <w:rsid w:val="00B55834"/>
    <w:rsid w:val="00B56D25"/>
    <w:rsid w:val="00B60B07"/>
    <w:rsid w:val="00B625FF"/>
    <w:rsid w:val="00B63DB5"/>
    <w:rsid w:val="00B652A3"/>
    <w:rsid w:val="00B664E7"/>
    <w:rsid w:val="00B66D8A"/>
    <w:rsid w:val="00B72B92"/>
    <w:rsid w:val="00B76919"/>
    <w:rsid w:val="00B800EC"/>
    <w:rsid w:val="00B81D2A"/>
    <w:rsid w:val="00B82D17"/>
    <w:rsid w:val="00B86F95"/>
    <w:rsid w:val="00B90C08"/>
    <w:rsid w:val="00BA0218"/>
    <w:rsid w:val="00BA6B3C"/>
    <w:rsid w:val="00BB14B3"/>
    <w:rsid w:val="00BB681F"/>
    <w:rsid w:val="00BC4B1C"/>
    <w:rsid w:val="00BD1820"/>
    <w:rsid w:val="00BD2960"/>
    <w:rsid w:val="00BD315E"/>
    <w:rsid w:val="00BD3ABB"/>
    <w:rsid w:val="00BD48AB"/>
    <w:rsid w:val="00BD5BC4"/>
    <w:rsid w:val="00BD5DEE"/>
    <w:rsid w:val="00BE3B5D"/>
    <w:rsid w:val="00BE6995"/>
    <w:rsid w:val="00BE72A0"/>
    <w:rsid w:val="00BF2A0B"/>
    <w:rsid w:val="00BF7410"/>
    <w:rsid w:val="00C00F86"/>
    <w:rsid w:val="00C01F77"/>
    <w:rsid w:val="00C03589"/>
    <w:rsid w:val="00C117BB"/>
    <w:rsid w:val="00C136FC"/>
    <w:rsid w:val="00C1394E"/>
    <w:rsid w:val="00C1668E"/>
    <w:rsid w:val="00C16EFD"/>
    <w:rsid w:val="00C20D15"/>
    <w:rsid w:val="00C22250"/>
    <w:rsid w:val="00C26D2E"/>
    <w:rsid w:val="00C306F5"/>
    <w:rsid w:val="00C32286"/>
    <w:rsid w:val="00C3265E"/>
    <w:rsid w:val="00C330A9"/>
    <w:rsid w:val="00C34B8B"/>
    <w:rsid w:val="00C40CF0"/>
    <w:rsid w:val="00C428BA"/>
    <w:rsid w:val="00C43CD6"/>
    <w:rsid w:val="00C45BC8"/>
    <w:rsid w:val="00C461B3"/>
    <w:rsid w:val="00C50C4E"/>
    <w:rsid w:val="00C513F0"/>
    <w:rsid w:val="00C571F6"/>
    <w:rsid w:val="00C64D51"/>
    <w:rsid w:val="00C653D3"/>
    <w:rsid w:val="00C70D96"/>
    <w:rsid w:val="00C73CE4"/>
    <w:rsid w:val="00C759E1"/>
    <w:rsid w:val="00C76A35"/>
    <w:rsid w:val="00C809A0"/>
    <w:rsid w:val="00C821BC"/>
    <w:rsid w:val="00C84D96"/>
    <w:rsid w:val="00C85401"/>
    <w:rsid w:val="00C90778"/>
    <w:rsid w:val="00C942A4"/>
    <w:rsid w:val="00C9596B"/>
    <w:rsid w:val="00C970B7"/>
    <w:rsid w:val="00CA171D"/>
    <w:rsid w:val="00CA2AB7"/>
    <w:rsid w:val="00CA3E4A"/>
    <w:rsid w:val="00CA4349"/>
    <w:rsid w:val="00CB3B89"/>
    <w:rsid w:val="00CB698D"/>
    <w:rsid w:val="00CB6FBC"/>
    <w:rsid w:val="00CB7267"/>
    <w:rsid w:val="00CC23EE"/>
    <w:rsid w:val="00CC2B8A"/>
    <w:rsid w:val="00CC2BE1"/>
    <w:rsid w:val="00CC3006"/>
    <w:rsid w:val="00CC43C1"/>
    <w:rsid w:val="00CC5F89"/>
    <w:rsid w:val="00CD0004"/>
    <w:rsid w:val="00CD287D"/>
    <w:rsid w:val="00CD30A0"/>
    <w:rsid w:val="00CD353F"/>
    <w:rsid w:val="00CD3F9C"/>
    <w:rsid w:val="00CD40E9"/>
    <w:rsid w:val="00CE025D"/>
    <w:rsid w:val="00CE1002"/>
    <w:rsid w:val="00CE5BD1"/>
    <w:rsid w:val="00CE7747"/>
    <w:rsid w:val="00CE7DC0"/>
    <w:rsid w:val="00CF4161"/>
    <w:rsid w:val="00CF473B"/>
    <w:rsid w:val="00CF4954"/>
    <w:rsid w:val="00CF5242"/>
    <w:rsid w:val="00CF53B1"/>
    <w:rsid w:val="00CF7A2C"/>
    <w:rsid w:val="00D02A6A"/>
    <w:rsid w:val="00D04580"/>
    <w:rsid w:val="00D04BE0"/>
    <w:rsid w:val="00D10007"/>
    <w:rsid w:val="00D17FB2"/>
    <w:rsid w:val="00D20A39"/>
    <w:rsid w:val="00D20F48"/>
    <w:rsid w:val="00D226C2"/>
    <w:rsid w:val="00D22842"/>
    <w:rsid w:val="00D25A07"/>
    <w:rsid w:val="00D26EFF"/>
    <w:rsid w:val="00D2724E"/>
    <w:rsid w:val="00D30B3A"/>
    <w:rsid w:val="00D32D58"/>
    <w:rsid w:val="00D342E3"/>
    <w:rsid w:val="00D43EC5"/>
    <w:rsid w:val="00D45D50"/>
    <w:rsid w:val="00D50F64"/>
    <w:rsid w:val="00D52344"/>
    <w:rsid w:val="00D5603F"/>
    <w:rsid w:val="00D60773"/>
    <w:rsid w:val="00D623F3"/>
    <w:rsid w:val="00D63519"/>
    <w:rsid w:val="00D67BEB"/>
    <w:rsid w:val="00D7103D"/>
    <w:rsid w:val="00D719FB"/>
    <w:rsid w:val="00D71D13"/>
    <w:rsid w:val="00D71F21"/>
    <w:rsid w:val="00D80162"/>
    <w:rsid w:val="00D863EA"/>
    <w:rsid w:val="00D90919"/>
    <w:rsid w:val="00D90B51"/>
    <w:rsid w:val="00D9325F"/>
    <w:rsid w:val="00DA38FA"/>
    <w:rsid w:val="00DA62F5"/>
    <w:rsid w:val="00DA724D"/>
    <w:rsid w:val="00DB2346"/>
    <w:rsid w:val="00DB2591"/>
    <w:rsid w:val="00DB41DD"/>
    <w:rsid w:val="00DC15A1"/>
    <w:rsid w:val="00DC782B"/>
    <w:rsid w:val="00DC7897"/>
    <w:rsid w:val="00DD0552"/>
    <w:rsid w:val="00DD389E"/>
    <w:rsid w:val="00DD5FAF"/>
    <w:rsid w:val="00DD660C"/>
    <w:rsid w:val="00DD68BF"/>
    <w:rsid w:val="00DD6FE4"/>
    <w:rsid w:val="00DE1241"/>
    <w:rsid w:val="00DE1D8B"/>
    <w:rsid w:val="00DF68DB"/>
    <w:rsid w:val="00DF6E5C"/>
    <w:rsid w:val="00DF740A"/>
    <w:rsid w:val="00E003CD"/>
    <w:rsid w:val="00E01A28"/>
    <w:rsid w:val="00E02FD5"/>
    <w:rsid w:val="00E0491F"/>
    <w:rsid w:val="00E0791D"/>
    <w:rsid w:val="00E109B2"/>
    <w:rsid w:val="00E11EE8"/>
    <w:rsid w:val="00E12A8A"/>
    <w:rsid w:val="00E12BBC"/>
    <w:rsid w:val="00E13596"/>
    <w:rsid w:val="00E14227"/>
    <w:rsid w:val="00E149D2"/>
    <w:rsid w:val="00E15256"/>
    <w:rsid w:val="00E1649B"/>
    <w:rsid w:val="00E21233"/>
    <w:rsid w:val="00E307FF"/>
    <w:rsid w:val="00E3081B"/>
    <w:rsid w:val="00E345EA"/>
    <w:rsid w:val="00E35F66"/>
    <w:rsid w:val="00E4021C"/>
    <w:rsid w:val="00E43696"/>
    <w:rsid w:val="00E457DD"/>
    <w:rsid w:val="00E457E3"/>
    <w:rsid w:val="00E46B6D"/>
    <w:rsid w:val="00E506A0"/>
    <w:rsid w:val="00E55780"/>
    <w:rsid w:val="00E56F38"/>
    <w:rsid w:val="00E60096"/>
    <w:rsid w:val="00E64149"/>
    <w:rsid w:val="00E65EE8"/>
    <w:rsid w:val="00E667FD"/>
    <w:rsid w:val="00E826DD"/>
    <w:rsid w:val="00E82A35"/>
    <w:rsid w:val="00E93771"/>
    <w:rsid w:val="00EA375C"/>
    <w:rsid w:val="00EA61D9"/>
    <w:rsid w:val="00EA68D8"/>
    <w:rsid w:val="00EB1134"/>
    <w:rsid w:val="00EB23F0"/>
    <w:rsid w:val="00EB28F6"/>
    <w:rsid w:val="00EB4FE3"/>
    <w:rsid w:val="00EB63B1"/>
    <w:rsid w:val="00EC0C43"/>
    <w:rsid w:val="00EC301C"/>
    <w:rsid w:val="00EC3D99"/>
    <w:rsid w:val="00EC7B9B"/>
    <w:rsid w:val="00EC7F0A"/>
    <w:rsid w:val="00ED0502"/>
    <w:rsid w:val="00ED0869"/>
    <w:rsid w:val="00ED2DF2"/>
    <w:rsid w:val="00EE09A9"/>
    <w:rsid w:val="00EE1066"/>
    <w:rsid w:val="00EE4B7D"/>
    <w:rsid w:val="00EE6878"/>
    <w:rsid w:val="00EF3AF6"/>
    <w:rsid w:val="00EF4C49"/>
    <w:rsid w:val="00EF590C"/>
    <w:rsid w:val="00EF5929"/>
    <w:rsid w:val="00EF63E4"/>
    <w:rsid w:val="00EF65F1"/>
    <w:rsid w:val="00EF7A50"/>
    <w:rsid w:val="00F027A2"/>
    <w:rsid w:val="00F05A62"/>
    <w:rsid w:val="00F05F3C"/>
    <w:rsid w:val="00F0661C"/>
    <w:rsid w:val="00F07733"/>
    <w:rsid w:val="00F1056B"/>
    <w:rsid w:val="00F13670"/>
    <w:rsid w:val="00F15DA7"/>
    <w:rsid w:val="00F17624"/>
    <w:rsid w:val="00F21F06"/>
    <w:rsid w:val="00F24D0E"/>
    <w:rsid w:val="00F2719D"/>
    <w:rsid w:val="00F348E1"/>
    <w:rsid w:val="00F35DCB"/>
    <w:rsid w:val="00F4045A"/>
    <w:rsid w:val="00F415FB"/>
    <w:rsid w:val="00F50124"/>
    <w:rsid w:val="00F507AD"/>
    <w:rsid w:val="00F52F01"/>
    <w:rsid w:val="00F60A43"/>
    <w:rsid w:val="00F6372C"/>
    <w:rsid w:val="00F6524C"/>
    <w:rsid w:val="00F71680"/>
    <w:rsid w:val="00F74AD1"/>
    <w:rsid w:val="00F77591"/>
    <w:rsid w:val="00F853A9"/>
    <w:rsid w:val="00F87936"/>
    <w:rsid w:val="00F90B94"/>
    <w:rsid w:val="00F90ECC"/>
    <w:rsid w:val="00F90F9E"/>
    <w:rsid w:val="00F9698D"/>
    <w:rsid w:val="00F9711D"/>
    <w:rsid w:val="00FA0FF6"/>
    <w:rsid w:val="00FA1AD1"/>
    <w:rsid w:val="00FA5489"/>
    <w:rsid w:val="00FA59C6"/>
    <w:rsid w:val="00FA698A"/>
    <w:rsid w:val="00FB18A7"/>
    <w:rsid w:val="00FB1AE6"/>
    <w:rsid w:val="00FB2AD0"/>
    <w:rsid w:val="00FB4CAD"/>
    <w:rsid w:val="00FB7B23"/>
    <w:rsid w:val="00FC1B90"/>
    <w:rsid w:val="00FC23D6"/>
    <w:rsid w:val="00FC3010"/>
    <w:rsid w:val="00FC4423"/>
    <w:rsid w:val="00FD3FE0"/>
    <w:rsid w:val="00FD4767"/>
    <w:rsid w:val="00FD49DC"/>
    <w:rsid w:val="00FD4E67"/>
    <w:rsid w:val="00FD7C4A"/>
    <w:rsid w:val="00FE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EB444E"/>
  <w15:docId w15:val="{566A3DAC-653A-4717-9F6C-7CD6B949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FE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235FED"/>
    <w:pPr>
      <w:keepNext/>
      <w:numPr>
        <w:numId w:val="1"/>
      </w:numPr>
      <w:tabs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ind w:left="720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35FED"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235FED"/>
    <w:pPr>
      <w:keepNext/>
      <w:numPr>
        <w:ilvl w:val="2"/>
        <w:numId w:val="1"/>
      </w:numPr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rsid w:val="00235FED"/>
    <w:pPr>
      <w:keepNext/>
      <w:numPr>
        <w:ilvl w:val="3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rsid w:val="00235FED"/>
    <w:pPr>
      <w:keepNext/>
      <w:numPr>
        <w:ilvl w:val="4"/>
        <w:numId w:val="1"/>
      </w:numPr>
      <w:tabs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rsid w:val="00235FED"/>
    <w:pPr>
      <w:keepNext/>
      <w:numPr>
        <w:ilvl w:val="5"/>
        <w:numId w:val="1"/>
      </w:numPr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235FED"/>
    <w:pPr>
      <w:keepNext/>
      <w:numPr>
        <w:ilvl w:val="6"/>
        <w:numId w:val="1"/>
      </w:numPr>
      <w:jc w:val="center"/>
      <w:outlineLvl w:val="6"/>
    </w:pPr>
    <w:rPr>
      <w:b/>
      <w:szCs w:val="20"/>
      <w:lang w:val="en-US"/>
    </w:rPr>
  </w:style>
  <w:style w:type="paragraph" w:styleId="Ttulo8">
    <w:name w:val="heading 8"/>
    <w:basedOn w:val="Normal"/>
    <w:next w:val="Normal"/>
    <w:qFormat/>
    <w:rsid w:val="00235FED"/>
    <w:pPr>
      <w:keepNext/>
      <w:numPr>
        <w:ilvl w:val="7"/>
        <w:numId w:val="1"/>
      </w:numPr>
      <w:jc w:val="center"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qFormat/>
    <w:rsid w:val="00235FED"/>
    <w:pPr>
      <w:keepNext/>
      <w:numPr>
        <w:ilvl w:val="8"/>
        <w:numId w:val="1"/>
      </w:numPr>
      <w:jc w:val="center"/>
      <w:outlineLvl w:val="8"/>
    </w:pPr>
    <w:rPr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235FED"/>
    <w:rPr>
      <w:rFonts w:ascii="Symbol" w:hAnsi="Symbol"/>
    </w:rPr>
  </w:style>
  <w:style w:type="character" w:customStyle="1" w:styleId="WW8Num2z1">
    <w:name w:val="WW8Num2z1"/>
    <w:rsid w:val="00235FED"/>
    <w:rPr>
      <w:rFonts w:ascii="Wingdings" w:hAnsi="Wingdings" w:cs="Courier New"/>
    </w:rPr>
  </w:style>
  <w:style w:type="character" w:customStyle="1" w:styleId="WW8Num2z2">
    <w:name w:val="WW8Num2z2"/>
    <w:rsid w:val="00235FED"/>
    <w:rPr>
      <w:rFonts w:ascii="Arial" w:hAnsi="Arial"/>
    </w:rPr>
  </w:style>
  <w:style w:type="character" w:customStyle="1" w:styleId="WW8Num2z4">
    <w:name w:val="WW8Num2z4"/>
    <w:rsid w:val="00235FED"/>
    <w:rPr>
      <w:rFonts w:ascii="Courier New" w:hAnsi="Courier New"/>
    </w:rPr>
  </w:style>
  <w:style w:type="character" w:customStyle="1" w:styleId="WW8Num3z0">
    <w:name w:val="WW8Num3z0"/>
    <w:rsid w:val="00235FED"/>
    <w:rPr>
      <w:rFonts w:ascii="Symbol" w:hAnsi="Symbol"/>
    </w:rPr>
  </w:style>
  <w:style w:type="character" w:customStyle="1" w:styleId="WW8Num3z1">
    <w:name w:val="WW8Num3z1"/>
    <w:rsid w:val="00235FED"/>
    <w:rPr>
      <w:rFonts w:ascii="Courier New" w:hAnsi="Courier New" w:cs="Courier New"/>
    </w:rPr>
  </w:style>
  <w:style w:type="character" w:customStyle="1" w:styleId="WW8Num3z2">
    <w:name w:val="WW8Num3z2"/>
    <w:rsid w:val="00235FED"/>
    <w:rPr>
      <w:rFonts w:ascii="Wingdings" w:hAnsi="Wingdings"/>
    </w:rPr>
  </w:style>
  <w:style w:type="character" w:customStyle="1" w:styleId="Absatz-Standardschriftart">
    <w:name w:val="Absatz-Standardschriftart"/>
    <w:rsid w:val="00235FED"/>
  </w:style>
  <w:style w:type="character" w:customStyle="1" w:styleId="WW-Absatz-Standardschriftart">
    <w:name w:val="WW-Absatz-Standardschriftart"/>
    <w:rsid w:val="00235FED"/>
  </w:style>
  <w:style w:type="character" w:customStyle="1" w:styleId="WW-Absatz-Standardschriftart1">
    <w:name w:val="WW-Absatz-Standardschriftart1"/>
    <w:rsid w:val="00235FED"/>
  </w:style>
  <w:style w:type="character" w:customStyle="1" w:styleId="Fontepargpadro1">
    <w:name w:val="Fonte parág. padrão1"/>
    <w:rsid w:val="00235FED"/>
  </w:style>
  <w:style w:type="character" w:customStyle="1" w:styleId="WW-Absatz-Standardschriftart11">
    <w:name w:val="WW-Absatz-Standardschriftart11"/>
    <w:rsid w:val="00235FED"/>
  </w:style>
  <w:style w:type="character" w:customStyle="1" w:styleId="WW-Fontepargpadro">
    <w:name w:val="WW-Fonte parág. padrão"/>
    <w:rsid w:val="00235FED"/>
  </w:style>
  <w:style w:type="character" w:customStyle="1" w:styleId="WW-Fontepargpadro1">
    <w:name w:val="WW-Fonte parág. padrão1"/>
    <w:rsid w:val="00235FED"/>
  </w:style>
  <w:style w:type="character" w:customStyle="1" w:styleId="WW-Absatz-Standardschriftart111">
    <w:name w:val="WW-Absatz-Standardschriftart111"/>
    <w:rsid w:val="00235FED"/>
  </w:style>
  <w:style w:type="character" w:customStyle="1" w:styleId="WW-Absatz-Standardschriftart1111">
    <w:name w:val="WW-Absatz-Standardschriftart1111"/>
    <w:rsid w:val="00235FED"/>
  </w:style>
  <w:style w:type="character" w:customStyle="1" w:styleId="WW-Absatz-Standardschriftart11111">
    <w:name w:val="WW-Absatz-Standardschriftart11111"/>
    <w:rsid w:val="00235FED"/>
  </w:style>
  <w:style w:type="character" w:customStyle="1" w:styleId="WW-Absatz-Standardschriftart111111">
    <w:name w:val="WW-Absatz-Standardschriftart111111"/>
    <w:rsid w:val="00235FED"/>
  </w:style>
  <w:style w:type="character" w:customStyle="1" w:styleId="WW-Absatz-Standardschriftart1111111">
    <w:name w:val="WW-Absatz-Standardschriftart1111111"/>
    <w:rsid w:val="00235FED"/>
  </w:style>
  <w:style w:type="character" w:customStyle="1" w:styleId="WW-Absatz-Standardschriftart11111111">
    <w:name w:val="WW-Absatz-Standardschriftart11111111"/>
    <w:rsid w:val="00235FED"/>
  </w:style>
  <w:style w:type="character" w:customStyle="1" w:styleId="WW-Absatz-Standardschriftart111111111">
    <w:name w:val="WW-Absatz-Standardschriftart111111111"/>
    <w:rsid w:val="00235FED"/>
  </w:style>
  <w:style w:type="character" w:customStyle="1" w:styleId="WW-Absatz-Standardschriftart1111111111">
    <w:name w:val="WW-Absatz-Standardschriftart1111111111"/>
    <w:rsid w:val="00235FED"/>
  </w:style>
  <w:style w:type="character" w:customStyle="1" w:styleId="WW-Absatz-Standardschriftart11111111111">
    <w:name w:val="WW-Absatz-Standardschriftart11111111111"/>
    <w:rsid w:val="00235FED"/>
  </w:style>
  <w:style w:type="character" w:customStyle="1" w:styleId="WW-Absatz-Standardschriftart111111111111">
    <w:name w:val="WW-Absatz-Standardschriftart111111111111"/>
    <w:rsid w:val="00235FED"/>
  </w:style>
  <w:style w:type="character" w:customStyle="1" w:styleId="WW8Num3z4">
    <w:name w:val="WW8Num3z4"/>
    <w:rsid w:val="00235FED"/>
    <w:rPr>
      <w:rFonts w:ascii="Courier New" w:hAnsi="Courier New"/>
    </w:rPr>
  </w:style>
  <w:style w:type="character" w:customStyle="1" w:styleId="WW8Num4z0">
    <w:name w:val="WW8Num4z0"/>
    <w:rsid w:val="00235FED"/>
    <w:rPr>
      <w:rFonts w:ascii="Symbol" w:hAnsi="Symbol"/>
    </w:rPr>
  </w:style>
  <w:style w:type="character" w:customStyle="1" w:styleId="WW8Num4z1">
    <w:name w:val="WW8Num4z1"/>
    <w:rsid w:val="00235FED"/>
    <w:rPr>
      <w:b/>
    </w:rPr>
  </w:style>
  <w:style w:type="character" w:customStyle="1" w:styleId="WW8Num4z2">
    <w:name w:val="WW8Num4z2"/>
    <w:rsid w:val="00235FED"/>
    <w:rPr>
      <w:rFonts w:ascii="Arial" w:hAnsi="Arial" w:cs="Arial"/>
    </w:rPr>
  </w:style>
  <w:style w:type="character" w:customStyle="1" w:styleId="WW-Absatz-Standardschriftart1111111111111">
    <w:name w:val="WW-Absatz-Standardschriftart1111111111111"/>
    <w:rsid w:val="00235FED"/>
  </w:style>
  <w:style w:type="character" w:customStyle="1" w:styleId="WW-Absatz-Standardschriftart11111111111111">
    <w:name w:val="WW-Absatz-Standardschriftart11111111111111"/>
    <w:rsid w:val="00235FED"/>
  </w:style>
  <w:style w:type="character" w:customStyle="1" w:styleId="WW-Absatz-Standardschriftart111111111111111">
    <w:name w:val="WW-Absatz-Standardschriftart111111111111111"/>
    <w:rsid w:val="00235FED"/>
  </w:style>
  <w:style w:type="character" w:customStyle="1" w:styleId="WW-Absatz-Standardschriftart1111111111111111">
    <w:name w:val="WW-Absatz-Standardschriftart1111111111111111"/>
    <w:rsid w:val="00235FED"/>
  </w:style>
  <w:style w:type="character" w:customStyle="1" w:styleId="WW-Absatz-Standardschriftart11111111111111111">
    <w:name w:val="WW-Absatz-Standardschriftart11111111111111111"/>
    <w:rsid w:val="00235FED"/>
  </w:style>
  <w:style w:type="character" w:customStyle="1" w:styleId="WW-Absatz-Standardschriftart111111111111111111">
    <w:name w:val="WW-Absatz-Standardschriftart111111111111111111"/>
    <w:rsid w:val="00235FED"/>
  </w:style>
  <w:style w:type="character" w:customStyle="1" w:styleId="WW-Absatz-Standardschriftart1111111111111111111">
    <w:name w:val="WW-Absatz-Standardschriftart1111111111111111111"/>
    <w:rsid w:val="00235FED"/>
  </w:style>
  <w:style w:type="character" w:customStyle="1" w:styleId="WW-Absatz-Standardschriftart11111111111111111111">
    <w:name w:val="WW-Absatz-Standardschriftart11111111111111111111"/>
    <w:rsid w:val="00235FED"/>
  </w:style>
  <w:style w:type="character" w:customStyle="1" w:styleId="WW-Absatz-Standardschriftart111111111111111111111">
    <w:name w:val="WW-Absatz-Standardschriftart111111111111111111111"/>
    <w:rsid w:val="00235FED"/>
  </w:style>
  <w:style w:type="character" w:customStyle="1" w:styleId="WW-Absatz-Standardschriftart1111111111111111111111">
    <w:name w:val="WW-Absatz-Standardschriftart1111111111111111111111"/>
    <w:rsid w:val="00235FED"/>
  </w:style>
  <w:style w:type="character" w:customStyle="1" w:styleId="WW-Absatz-Standardschriftart11111111111111111111111">
    <w:name w:val="WW-Absatz-Standardschriftart11111111111111111111111"/>
    <w:rsid w:val="00235FED"/>
  </w:style>
  <w:style w:type="character" w:customStyle="1" w:styleId="WW-Absatz-Standardschriftart111111111111111111111111">
    <w:name w:val="WW-Absatz-Standardschriftart111111111111111111111111"/>
    <w:rsid w:val="00235FED"/>
  </w:style>
  <w:style w:type="character" w:customStyle="1" w:styleId="WW-Absatz-Standardschriftart1111111111111111111111111">
    <w:name w:val="WW-Absatz-Standardschriftart1111111111111111111111111"/>
    <w:rsid w:val="00235FED"/>
  </w:style>
  <w:style w:type="character" w:customStyle="1" w:styleId="WW8Num4z4">
    <w:name w:val="WW8Num4z4"/>
    <w:rsid w:val="00235FED"/>
    <w:rPr>
      <w:rFonts w:ascii="Courier New" w:hAnsi="Courier New"/>
    </w:rPr>
  </w:style>
  <w:style w:type="character" w:customStyle="1" w:styleId="WW8Num5z0">
    <w:name w:val="WW8Num5z0"/>
    <w:rsid w:val="00235FED"/>
    <w:rPr>
      <w:rFonts w:ascii="Symbol" w:hAnsi="Symbol"/>
    </w:rPr>
  </w:style>
  <w:style w:type="character" w:customStyle="1" w:styleId="WW8Num5z1">
    <w:name w:val="WW8Num5z1"/>
    <w:rsid w:val="00235FED"/>
    <w:rPr>
      <w:rFonts w:ascii="Wingdings" w:hAnsi="Wingdings"/>
    </w:rPr>
  </w:style>
  <w:style w:type="character" w:customStyle="1" w:styleId="WW8Num5z2">
    <w:name w:val="WW8Num5z2"/>
    <w:rsid w:val="00235FED"/>
    <w:rPr>
      <w:rFonts w:ascii="Arial" w:hAnsi="Arial" w:cs="Arial"/>
    </w:rPr>
  </w:style>
  <w:style w:type="character" w:customStyle="1" w:styleId="WW-Absatz-Standardschriftart11111111111111111111111111">
    <w:name w:val="WW-Absatz-Standardschriftart11111111111111111111111111"/>
    <w:rsid w:val="00235FED"/>
  </w:style>
  <w:style w:type="character" w:customStyle="1" w:styleId="WW-Absatz-Standardschriftart111111111111111111111111111">
    <w:name w:val="WW-Absatz-Standardschriftart111111111111111111111111111"/>
    <w:rsid w:val="00235FED"/>
  </w:style>
  <w:style w:type="character" w:customStyle="1" w:styleId="WW-Absatz-Standardschriftart1111111111111111111111111111">
    <w:name w:val="WW-Absatz-Standardschriftart1111111111111111111111111111"/>
    <w:rsid w:val="00235FED"/>
  </w:style>
  <w:style w:type="character" w:customStyle="1" w:styleId="WW-Absatz-Standardschriftart11111111111111111111111111111">
    <w:name w:val="WW-Absatz-Standardschriftart11111111111111111111111111111"/>
    <w:rsid w:val="00235FED"/>
  </w:style>
  <w:style w:type="character" w:customStyle="1" w:styleId="WW-Absatz-Standardschriftart111111111111111111111111111111">
    <w:name w:val="WW-Absatz-Standardschriftart111111111111111111111111111111"/>
    <w:rsid w:val="00235FED"/>
  </w:style>
  <w:style w:type="character" w:customStyle="1" w:styleId="WW-Absatz-Standardschriftart1111111111111111111111111111111">
    <w:name w:val="WW-Absatz-Standardschriftart1111111111111111111111111111111"/>
    <w:rsid w:val="00235FED"/>
  </w:style>
  <w:style w:type="character" w:customStyle="1" w:styleId="WW-Absatz-Standardschriftart11111111111111111111111111111111">
    <w:name w:val="WW-Absatz-Standardschriftart11111111111111111111111111111111"/>
    <w:rsid w:val="00235FED"/>
  </w:style>
  <w:style w:type="character" w:customStyle="1" w:styleId="WW-Absatz-Standardschriftart111111111111111111111111111111111">
    <w:name w:val="WW-Absatz-Standardschriftart111111111111111111111111111111111"/>
    <w:rsid w:val="00235FED"/>
  </w:style>
  <w:style w:type="character" w:customStyle="1" w:styleId="WW-Fontepargpadro11">
    <w:name w:val="WW-Fonte parág. padrão11"/>
    <w:rsid w:val="00235FED"/>
  </w:style>
  <w:style w:type="character" w:customStyle="1" w:styleId="WW-Absatz-Standardschriftart1111111111111111111111111111111111">
    <w:name w:val="WW-Absatz-Standardschriftart1111111111111111111111111111111111"/>
    <w:rsid w:val="00235FED"/>
  </w:style>
  <w:style w:type="character" w:customStyle="1" w:styleId="WW-Fontepargpadro111">
    <w:name w:val="WW-Fonte parág. padrão111"/>
    <w:rsid w:val="00235FED"/>
  </w:style>
  <w:style w:type="character" w:customStyle="1" w:styleId="WW-Absatz-Standardschriftart11111111111111111111111111111111111">
    <w:name w:val="WW-Absatz-Standardschriftart11111111111111111111111111111111111"/>
    <w:rsid w:val="00235FED"/>
  </w:style>
  <w:style w:type="character" w:customStyle="1" w:styleId="WW-Fontepargpadro1111">
    <w:name w:val="WW-Fonte parág. padrão1111"/>
    <w:rsid w:val="00235FED"/>
  </w:style>
  <w:style w:type="character" w:customStyle="1" w:styleId="WW-Absatz-Standardschriftart111111111111111111111111111111111111">
    <w:name w:val="WW-Absatz-Standardschriftart111111111111111111111111111111111111"/>
    <w:rsid w:val="00235FED"/>
  </w:style>
  <w:style w:type="character" w:customStyle="1" w:styleId="WW-Absatz-Standardschriftart1111111111111111111111111111111111111">
    <w:name w:val="WW-Absatz-Standardschriftart1111111111111111111111111111111111111"/>
    <w:rsid w:val="00235FED"/>
  </w:style>
  <w:style w:type="character" w:customStyle="1" w:styleId="WW-Fontepargpadro11111">
    <w:name w:val="WW-Fonte parág. padrão11111"/>
    <w:rsid w:val="00235FED"/>
  </w:style>
  <w:style w:type="character" w:customStyle="1" w:styleId="WW-Absatz-Standardschriftart11111111111111111111111111111111111111">
    <w:name w:val="WW-Absatz-Standardschriftart11111111111111111111111111111111111111"/>
    <w:rsid w:val="00235FED"/>
  </w:style>
  <w:style w:type="character" w:customStyle="1" w:styleId="WW-Absatz-Standardschriftart111111111111111111111111111111111111111">
    <w:name w:val="WW-Absatz-Standardschriftart111111111111111111111111111111111111111"/>
    <w:rsid w:val="00235FED"/>
  </w:style>
  <w:style w:type="character" w:customStyle="1" w:styleId="WW-Fontepargpadro111111">
    <w:name w:val="WW-Fonte parág. padrão111111"/>
    <w:rsid w:val="00235FED"/>
  </w:style>
  <w:style w:type="character" w:customStyle="1" w:styleId="WW-Fontepargpadro1111111">
    <w:name w:val="WW-Fonte parág. padrão1111111"/>
    <w:rsid w:val="00235FED"/>
  </w:style>
  <w:style w:type="character" w:customStyle="1" w:styleId="WW-Fontepargpadro11111111">
    <w:name w:val="WW-Fonte parág. padrão11111111"/>
    <w:rsid w:val="00235FED"/>
  </w:style>
  <w:style w:type="character" w:customStyle="1" w:styleId="WW-Absatz-Standardschriftart1111111111111111111111111111111111111111">
    <w:name w:val="WW-Absatz-Standardschriftart1111111111111111111111111111111111111111"/>
    <w:rsid w:val="00235FED"/>
  </w:style>
  <w:style w:type="character" w:customStyle="1" w:styleId="WW-Absatz-Standardschriftart11111111111111111111111111111111111111111">
    <w:name w:val="WW-Absatz-Standardschriftart11111111111111111111111111111111111111111"/>
    <w:rsid w:val="00235FED"/>
  </w:style>
  <w:style w:type="character" w:customStyle="1" w:styleId="WW-Fontepargpadro111111111">
    <w:name w:val="WW-Fonte parág. padrão111111111"/>
    <w:rsid w:val="00235FED"/>
  </w:style>
  <w:style w:type="character" w:customStyle="1" w:styleId="WW-Absatz-Standardschriftart111111111111111111111111111111111111111111">
    <w:name w:val="WW-Absatz-Standardschriftart111111111111111111111111111111111111111111"/>
    <w:rsid w:val="00235FED"/>
  </w:style>
  <w:style w:type="character" w:customStyle="1" w:styleId="WW-Fontepargpadro1111111111">
    <w:name w:val="WW-Fonte parág. padrão1111111111"/>
    <w:rsid w:val="00235FED"/>
  </w:style>
  <w:style w:type="character" w:customStyle="1" w:styleId="WW-Absatz-Standardschriftart1111111111111111111111111111111111111111111">
    <w:name w:val="WW-Absatz-Standardschriftart1111111111111111111111111111111111111111111"/>
    <w:rsid w:val="00235FED"/>
  </w:style>
  <w:style w:type="character" w:customStyle="1" w:styleId="WW-Fontepargpadro11111111111">
    <w:name w:val="WW-Fonte parág. padrão11111111111"/>
    <w:rsid w:val="00235FED"/>
  </w:style>
  <w:style w:type="character" w:customStyle="1" w:styleId="WW-Absatz-Standardschriftart11111111111111111111111111111111111111111111">
    <w:name w:val="WW-Absatz-Standardschriftart11111111111111111111111111111111111111111111"/>
    <w:rsid w:val="00235FED"/>
  </w:style>
  <w:style w:type="character" w:customStyle="1" w:styleId="WW-Absatz-Standardschriftart111111111111111111111111111111111111111111111">
    <w:name w:val="WW-Absatz-Standardschriftart111111111111111111111111111111111111111111111"/>
    <w:rsid w:val="00235FED"/>
  </w:style>
  <w:style w:type="character" w:customStyle="1" w:styleId="WW-Absatz-Standardschriftart1111111111111111111111111111111111111111111111">
    <w:name w:val="WW-Absatz-Standardschriftart1111111111111111111111111111111111111111111111"/>
    <w:rsid w:val="00235FED"/>
  </w:style>
  <w:style w:type="character" w:customStyle="1" w:styleId="WW-Fontepargpadro111111111111">
    <w:name w:val="WW-Fonte parág. padrão111111111111"/>
    <w:rsid w:val="00235FED"/>
  </w:style>
  <w:style w:type="character" w:customStyle="1" w:styleId="WW-Fontepargpadro1111111111111">
    <w:name w:val="WW-Fonte parág. padrão1111111111111"/>
    <w:rsid w:val="00235FED"/>
  </w:style>
  <w:style w:type="character" w:customStyle="1" w:styleId="WW-Absatz-Standardschriftart11111111111111111111111111111111111111111111111">
    <w:name w:val="WW-Absatz-Standardschriftart11111111111111111111111111111111111111111111111"/>
    <w:rsid w:val="00235FED"/>
  </w:style>
  <w:style w:type="character" w:customStyle="1" w:styleId="WW-Fontepargpadro11111111111111">
    <w:name w:val="WW-Fonte parág. padrão11111111111111"/>
    <w:rsid w:val="00235FED"/>
  </w:style>
  <w:style w:type="character" w:customStyle="1" w:styleId="WW-Absatz-Standardschriftart111111111111111111111111111111111111111111111111">
    <w:name w:val="WW-Absatz-Standardschriftart111111111111111111111111111111111111111111111111"/>
    <w:rsid w:val="00235FED"/>
  </w:style>
  <w:style w:type="character" w:customStyle="1" w:styleId="WW-Absatz-Standardschriftart1111111111111111111111111111111111111111111111111">
    <w:name w:val="WW-Absatz-Standardschriftart1111111111111111111111111111111111111111111111111"/>
    <w:rsid w:val="00235FE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35FE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35FE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35FE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35FE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35FE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35FE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35FE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35FE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35FE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35FE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35FED"/>
  </w:style>
  <w:style w:type="character" w:customStyle="1" w:styleId="WW-Fontepargpadro111111111111111">
    <w:name w:val="WW-Fonte parág. padrão111111111111111"/>
    <w:rsid w:val="00235FED"/>
  </w:style>
  <w:style w:type="character" w:customStyle="1" w:styleId="WW-Fontepargpadro1111111111111111">
    <w:name w:val="WW-Fonte parág. padrão1111111111111111"/>
    <w:rsid w:val="00235FE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35FE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35FE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35FED"/>
  </w:style>
  <w:style w:type="character" w:customStyle="1" w:styleId="WW-Fontepargpadro11111111111111111">
    <w:name w:val="WW-Fonte parág. padrão11111111111111111"/>
    <w:rsid w:val="00235FED"/>
  </w:style>
  <w:style w:type="character" w:customStyle="1" w:styleId="WW-Fontepargpadro111111111111111111">
    <w:name w:val="WW-Fonte parág. padrão111111111111111111"/>
    <w:rsid w:val="00235FED"/>
  </w:style>
  <w:style w:type="character" w:customStyle="1" w:styleId="WW-Fontepargpadro1111111111111111111">
    <w:name w:val="WW-Fonte parág. padrão1111111111111111111"/>
    <w:rsid w:val="00235FE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35FE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35FED"/>
  </w:style>
  <w:style w:type="character" w:customStyle="1" w:styleId="WW-Fontepargpadro11111111111111111111">
    <w:name w:val="WW-Fonte parág. padrão11111111111111111111"/>
    <w:rsid w:val="00235FE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35FE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35FE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35FED"/>
  </w:style>
  <w:style w:type="character" w:customStyle="1" w:styleId="WW8Num6z0">
    <w:name w:val="WW8Num6z0"/>
    <w:rsid w:val="00235FED"/>
    <w:rPr>
      <w:rFonts w:ascii="Symbol" w:hAnsi="Symbol"/>
    </w:rPr>
  </w:style>
  <w:style w:type="character" w:customStyle="1" w:styleId="WW8Num7z0">
    <w:name w:val="WW8Num7z0"/>
    <w:rsid w:val="00235FED"/>
    <w:rPr>
      <w:rFonts w:ascii="Symbol" w:hAnsi="Symbol"/>
    </w:rPr>
  </w:style>
  <w:style w:type="character" w:customStyle="1" w:styleId="WW8Num8z0">
    <w:name w:val="WW8Num8z0"/>
    <w:rsid w:val="00235FED"/>
    <w:rPr>
      <w:b/>
    </w:rPr>
  </w:style>
  <w:style w:type="character" w:customStyle="1" w:styleId="WW8Num10z0">
    <w:name w:val="WW8Num10z0"/>
    <w:rsid w:val="00235FED"/>
    <w:rPr>
      <w:rFonts w:ascii="Symbol" w:hAnsi="Symbol"/>
    </w:rPr>
  </w:style>
  <w:style w:type="character" w:customStyle="1" w:styleId="WW8Num13z0">
    <w:name w:val="WW8Num13z0"/>
    <w:rsid w:val="00235FED"/>
    <w:rPr>
      <w:rFonts w:ascii="Symbol" w:hAnsi="Symbol"/>
    </w:rPr>
  </w:style>
  <w:style w:type="character" w:customStyle="1" w:styleId="WW8Num13z1">
    <w:name w:val="WW8Num13z1"/>
    <w:rsid w:val="00235FED"/>
    <w:rPr>
      <w:rFonts w:ascii="Courier New" w:hAnsi="Courier New"/>
    </w:rPr>
  </w:style>
  <w:style w:type="character" w:customStyle="1" w:styleId="WW8Num13z2">
    <w:name w:val="WW8Num13z2"/>
    <w:rsid w:val="00235FED"/>
    <w:rPr>
      <w:rFonts w:ascii="Wingdings" w:hAnsi="Wingdings"/>
    </w:rPr>
  </w:style>
  <w:style w:type="character" w:customStyle="1" w:styleId="WW-Fontepargpadro111111111111111111111">
    <w:name w:val="WW-Fonte parág. padrão111111111111111111111"/>
    <w:rsid w:val="00235FE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35FE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35FED"/>
  </w:style>
  <w:style w:type="character" w:customStyle="1" w:styleId="WW8Num1z0">
    <w:name w:val="WW8Num1z0"/>
    <w:rsid w:val="00235FED"/>
    <w:rPr>
      <w:rFonts w:ascii="Symbol" w:hAnsi="Symbol"/>
    </w:rPr>
  </w:style>
  <w:style w:type="character" w:customStyle="1" w:styleId="WW8Num11z0">
    <w:name w:val="WW8Num11z0"/>
    <w:rsid w:val="00235FED"/>
    <w:rPr>
      <w:b/>
    </w:rPr>
  </w:style>
  <w:style w:type="character" w:customStyle="1" w:styleId="WW8Num15z0">
    <w:name w:val="WW8Num15z0"/>
    <w:rsid w:val="00235FED"/>
    <w:rPr>
      <w:b/>
    </w:rPr>
  </w:style>
  <w:style w:type="character" w:customStyle="1" w:styleId="WW8Num16z0">
    <w:name w:val="WW8Num16z0"/>
    <w:rsid w:val="00235FED"/>
    <w:rPr>
      <w:b/>
    </w:rPr>
  </w:style>
  <w:style w:type="character" w:customStyle="1" w:styleId="WW8Num17z0">
    <w:name w:val="WW8Num17z0"/>
    <w:rsid w:val="00235FED"/>
    <w:rPr>
      <w:b/>
    </w:rPr>
  </w:style>
  <w:style w:type="character" w:customStyle="1" w:styleId="WW8Num21z0">
    <w:name w:val="WW8Num21z0"/>
    <w:rsid w:val="00235FED"/>
    <w:rPr>
      <w:b/>
    </w:rPr>
  </w:style>
  <w:style w:type="character" w:customStyle="1" w:styleId="WW8Num23z0">
    <w:name w:val="WW8Num23z0"/>
    <w:rsid w:val="00235FED"/>
    <w:rPr>
      <w:b/>
    </w:rPr>
  </w:style>
  <w:style w:type="character" w:customStyle="1" w:styleId="WW8Num28z0">
    <w:name w:val="WW8Num28z0"/>
    <w:rsid w:val="00235FED"/>
    <w:rPr>
      <w:rFonts w:ascii="Times New Roman" w:hAnsi="Times New Roman"/>
    </w:rPr>
  </w:style>
  <w:style w:type="character" w:customStyle="1" w:styleId="WW8Num32z0">
    <w:name w:val="WW8Num32z0"/>
    <w:rsid w:val="00235FED"/>
    <w:rPr>
      <w:rFonts w:ascii="Times New Roman" w:hAnsi="Times New Roman"/>
      <w:b/>
      <w:i w:val="0"/>
      <w:sz w:val="22"/>
    </w:rPr>
  </w:style>
  <w:style w:type="character" w:customStyle="1" w:styleId="WW8Num36z0">
    <w:name w:val="WW8Num36z0"/>
    <w:rsid w:val="00235FED"/>
    <w:rPr>
      <w:b/>
    </w:rPr>
  </w:style>
  <w:style w:type="character" w:customStyle="1" w:styleId="WW8Num38z0">
    <w:name w:val="WW8Num38z0"/>
    <w:rsid w:val="00235FED"/>
    <w:rPr>
      <w:b/>
    </w:rPr>
  </w:style>
  <w:style w:type="character" w:customStyle="1" w:styleId="WW8Num39z0">
    <w:name w:val="WW8Num39z0"/>
    <w:rsid w:val="00235FED"/>
    <w:rPr>
      <w:b/>
    </w:rPr>
  </w:style>
  <w:style w:type="character" w:customStyle="1" w:styleId="WW8Num42z0">
    <w:name w:val="WW8Num42z0"/>
    <w:rsid w:val="00235FED"/>
    <w:rPr>
      <w:b/>
    </w:rPr>
  </w:style>
  <w:style w:type="character" w:customStyle="1" w:styleId="WW8Num43z0">
    <w:name w:val="WW8Num43z0"/>
    <w:rsid w:val="00235FED"/>
    <w:rPr>
      <w:rFonts w:ascii="Times New Roman" w:hAnsi="Times New Roman"/>
    </w:rPr>
  </w:style>
  <w:style w:type="character" w:customStyle="1" w:styleId="WW8Num48z0">
    <w:name w:val="WW8Num48z0"/>
    <w:rsid w:val="00235FED"/>
    <w:rPr>
      <w:rFonts w:ascii="Arial Rounded MT Bold" w:hAnsi="Arial Rounded MT Bold"/>
    </w:rPr>
  </w:style>
  <w:style w:type="character" w:customStyle="1" w:styleId="WW8Num49z0">
    <w:name w:val="WW8Num49z0"/>
    <w:rsid w:val="00235FED"/>
    <w:rPr>
      <w:rFonts w:ascii="Times New Roman" w:hAnsi="Times New Roman"/>
      <w:b/>
      <w:i w:val="0"/>
      <w:sz w:val="22"/>
    </w:rPr>
  </w:style>
  <w:style w:type="character" w:customStyle="1" w:styleId="WW8Num50z0">
    <w:name w:val="WW8Num50z0"/>
    <w:rsid w:val="00235FED"/>
    <w:rPr>
      <w:b/>
    </w:rPr>
  </w:style>
  <w:style w:type="character" w:customStyle="1" w:styleId="WW8Num52z0">
    <w:name w:val="WW8Num52z0"/>
    <w:rsid w:val="00235FED"/>
    <w:rPr>
      <w:b/>
    </w:rPr>
  </w:style>
  <w:style w:type="character" w:customStyle="1" w:styleId="WW8Num58z0">
    <w:name w:val="WW8Num58z0"/>
    <w:rsid w:val="00235FED"/>
    <w:rPr>
      <w:b/>
    </w:rPr>
  </w:style>
  <w:style w:type="character" w:customStyle="1" w:styleId="WW8Num61z0">
    <w:name w:val="WW8Num61z0"/>
    <w:rsid w:val="00235FED"/>
    <w:rPr>
      <w:rFonts w:ascii="Times New Roman" w:hAnsi="Times New Roman"/>
      <w:b w:val="0"/>
      <w:i w:val="0"/>
      <w:sz w:val="24"/>
      <w:u w:val="none"/>
    </w:rPr>
  </w:style>
  <w:style w:type="character" w:customStyle="1" w:styleId="WW8Num63z0">
    <w:name w:val="WW8Num63z0"/>
    <w:rsid w:val="00235FED"/>
    <w:rPr>
      <w:rFonts w:ascii="Symbol" w:hAnsi="Symbol"/>
    </w:rPr>
  </w:style>
  <w:style w:type="character" w:customStyle="1" w:styleId="WW8Num70z0">
    <w:name w:val="WW8Num70z0"/>
    <w:rsid w:val="00235FED"/>
    <w:rPr>
      <w:rFonts w:ascii="Times New Roman" w:hAnsi="Times New Roman"/>
      <w:b/>
      <w:i w:val="0"/>
      <w:sz w:val="24"/>
      <w:u w:val="none"/>
    </w:rPr>
  </w:style>
  <w:style w:type="character" w:customStyle="1" w:styleId="WW8Num74z0">
    <w:name w:val="WW8Num74z0"/>
    <w:rsid w:val="00235FED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235FED"/>
    <w:rPr>
      <w:rFonts w:ascii="Courier New" w:hAnsi="Courier New"/>
    </w:rPr>
  </w:style>
  <w:style w:type="character" w:customStyle="1" w:styleId="WW8Num74z2">
    <w:name w:val="WW8Num74z2"/>
    <w:rsid w:val="00235FED"/>
    <w:rPr>
      <w:rFonts w:ascii="Wingdings" w:hAnsi="Wingdings"/>
    </w:rPr>
  </w:style>
  <w:style w:type="character" w:customStyle="1" w:styleId="WW8Num74z3">
    <w:name w:val="WW8Num74z3"/>
    <w:rsid w:val="00235FED"/>
    <w:rPr>
      <w:rFonts w:ascii="Symbol" w:hAnsi="Symbol"/>
    </w:rPr>
  </w:style>
  <w:style w:type="character" w:customStyle="1" w:styleId="WW8Num75z1">
    <w:name w:val="WW8Num75z1"/>
    <w:rsid w:val="00235FED"/>
    <w:rPr>
      <w:b/>
    </w:rPr>
  </w:style>
  <w:style w:type="character" w:customStyle="1" w:styleId="WW8Num77z0">
    <w:name w:val="WW8Num77z0"/>
    <w:rsid w:val="00235FED"/>
    <w:rPr>
      <w:rFonts w:ascii="Times New Roman" w:hAnsi="Times New Roman"/>
      <w:b/>
      <w:i w:val="0"/>
      <w:sz w:val="22"/>
    </w:rPr>
  </w:style>
  <w:style w:type="character" w:customStyle="1" w:styleId="WW8Num79z0">
    <w:name w:val="WW8Num79z0"/>
    <w:rsid w:val="00235FED"/>
    <w:rPr>
      <w:b/>
      <w:i w:val="0"/>
    </w:rPr>
  </w:style>
  <w:style w:type="character" w:customStyle="1" w:styleId="WW8Num81z0">
    <w:name w:val="WW8Num81z0"/>
    <w:rsid w:val="00235FED"/>
    <w:rPr>
      <w:b/>
    </w:rPr>
  </w:style>
  <w:style w:type="character" w:customStyle="1" w:styleId="WW8Num82z0">
    <w:name w:val="WW8Num82z0"/>
    <w:rsid w:val="00235FED"/>
    <w:rPr>
      <w:b/>
    </w:rPr>
  </w:style>
  <w:style w:type="character" w:customStyle="1" w:styleId="WW8Num83z0">
    <w:name w:val="WW8Num83z0"/>
    <w:rsid w:val="00235FED"/>
    <w:rPr>
      <w:u w:val="single"/>
    </w:rPr>
  </w:style>
  <w:style w:type="character" w:customStyle="1" w:styleId="WW8Num83z1">
    <w:name w:val="WW8Num83z1"/>
    <w:rsid w:val="00235FED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235FED"/>
    <w:rPr>
      <w:b/>
    </w:rPr>
  </w:style>
  <w:style w:type="character" w:customStyle="1" w:styleId="WW8Num85z0">
    <w:name w:val="WW8Num85z0"/>
    <w:rsid w:val="00235FED"/>
    <w:rPr>
      <w:rFonts w:ascii="Times New Roman" w:hAnsi="Times New Roman"/>
      <w:b/>
      <w:i w:val="0"/>
      <w:sz w:val="22"/>
      <w:u w:val="none"/>
    </w:rPr>
  </w:style>
  <w:style w:type="character" w:customStyle="1" w:styleId="WW8Num86z0">
    <w:name w:val="WW8Num86z0"/>
    <w:rsid w:val="00235FED"/>
    <w:rPr>
      <w:b/>
      <w:i w:val="0"/>
    </w:rPr>
  </w:style>
  <w:style w:type="character" w:customStyle="1" w:styleId="WW8Num88z0">
    <w:name w:val="WW8Num88z0"/>
    <w:rsid w:val="00235FED"/>
    <w:rPr>
      <w:rFonts w:ascii="Symbol" w:hAnsi="Symbol"/>
    </w:rPr>
  </w:style>
  <w:style w:type="character" w:customStyle="1" w:styleId="WW8Num88z1">
    <w:name w:val="WW8Num88z1"/>
    <w:rsid w:val="00235FED"/>
    <w:rPr>
      <w:rFonts w:ascii="Courier New" w:hAnsi="Courier New"/>
    </w:rPr>
  </w:style>
  <w:style w:type="character" w:customStyle="1" w:styleId="WW8Num88z2">
    <w:name w:val="WW8Num88z2"/>
    <w:rsid w:val="00235FED"/>
    <w:rPr>
      <w:rFonts w:ascii="Wingdings" w:hAnsi="Wingdings"/>
    </w:rPr>
  </w:style>
  <w:style w:type="character" w:customStyle="1" w:styleId="WW8Num89z0">
    <w:name w:val="WW8Num89z0"/>
    <w:rsid w:val="00235FED"/>
    <w:rPr>
      <w:b/>
    </w:rPr>
  </w:style>
  <w:style w:type="character" w:customStyle="1" w:styleId="WW8Num92z0">
    <w:name w:val="WW8Num92z0"/>
    <w:rsid w:val="00235FED"/>
    <w:rPr>
      <w:rFonts w:ascii="Times New Roman" w:hAnsi="Times New Roman"/>
      <w:b/>
      <w:i w:val="0"/>
      <w:sz w:val="18"/>
    </w:rPr>
  </w:style>
  <w:style w:type="character" w:customStyle="1" w:styleId="WW8Num93z0">
    <w:name w:val="WW8Num93z0"/>
    <w:rsid w:val="00235FED"/>
    <w:rPr>
      <w:rFonts w:ascii="Symbol" w:hAnsi="Symbol"/>
    </w:rPr>
  </w:style>
  <w:style w:type="character" w:customStyle="1" w:styleId="WW8Num94z0">
    <w:name w:val="WW8Num94z0"/>
    <w:rsid w:val="00235FED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sid w:val="00235FED"/>
    <w:rPr>
      <w:b/>
    </w:rPr>
  </w:style>
  <w:style w:type="character" w:customStyle="1" w:styleId="WW8Num96z0">
    <w:name w:val="WW8Num96z0"/>
    <w:rsid w:val="00235FED"/>
    <w:rPr>
      <w:b/>
    </w:rPr>
  </w:style>
  <w:style w:type="character" w:customStyle="1" w:styleId="WW8Num100z0">
    <w:name w:val="WW8Num100z0"/>
    <w:rsid w:val="00235FED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235FED"/>
    <w:rPr>
      <w:rFonts w:ascii="Courier New" w:hAnsi="Courier New"/>
    </w:rPr>
  </w:style>
  <w:style w:type="character" w:customStyle="1" w:styleId="WW8Num100z2">
    <w:name w:val="WW8Num100z2"/>
    <w:rsid w:val="00235FED"/>
    <w:rPr>
      <w:rFonts w:ascii="Wingdings" w:hAnsi="Wingdings"/>
    </w:rPr>
  </w:style>
  <w:style w:type="character" w:customStyle="1" w:styleId="WW8Num100z3">
    <w:name w:val="WW8Num100z3"/>
    <w:rsid w:val="00235FED"/>
    <w:rPr>
      <w:rFonts w:ascii="Symbol" w:hAnsi="Symbol"/>
    </w:rPr>
  </w:style>
  <w:style w:type="character" w:customStyle="1" w:styleId="WW8Num102z0">
    <w:name w:val="WW8Num102z0"/>
    <w:rsid w:val="00235FED"/>
    <w:rPr>
      <w:b/>
      <w:i w:val="0"/>
    </w:rPr>
  </w:style>
  <w:style w:type="character" w:customStyle="1" w:styleId="WW8Num103z0">
    <w:name w:val="WW8Num103z0"/>
    <w:rsid w:val="00235FED"/>
    <w:rPr>
      <w:rFonts w:ascii="Times New Roman" w:hAnsi="Times New Roman"/>
      <w:b/>
      <w:i w:val="0"/>
      <w:sz w:val="18"/>
    </w:rPr>
  </w:style>
  <w:style w:type="character" w:customStyle="1" w:styleId="WW8Num106z0">
    <w:name w:val="WW8Num106z0"/>
    <w:rsid w:val="00235FED"/>
    <w:rPr>
      <w:rFonts w:ascii="Times New Roman" w:hAnsi="Times New Roman"/>
      <w:sz w:val="24"/>
    </w:rPr>
  </w:style>
  <w:style w:type="character" w:customStyle="1" w:styleId="WW8Num107z0">
    <w:name w:val="WW8Num107z0"/>
    <w:rsid w:val="00235FED"/>
    <w:rPr>
      <w:b w:val="0"/>
    </w:rPr>
  </w:style>
  <w:style w:type="character" w:customStyle="1" w:styleId="WW8Num108z0">
    <w:name w:val="WW8Num108z0"/>
    <w:rsid w:val="00235FED"/>
    <w:rPr>
      <w:b/>
    </w:rPr>
  </w:style>
  <w:style w:type="character" w:customStyle="1" w:styleId="WW8Num109z0">
    <w:name w:val="WW8Num109z0"/>
    <w:rsid w:val="00235FED"/>
    <w:rPr>
      <w:b/>
    </w:rPr>
  </w:style>
  <w:style w:type="character" w:customStyle="1" w:styleId="WW8Num112z0">
    <w:name w:val="WW8Num112z0"/>
    <w:rsid w:val="00235FED"/>
    <w:rPr>
      <w:b/>
    </w:rPr>
  </w:style>
  <w:style w:type="character" w:customStyle="1" w:styleId="WW8Num118z0">
    <w:name w:val="WW8Num118z0"/>
    <w:rsid w:val="00235FED"/>
    <w:rPr>
      <w:b/>
      <w:i w:val="0"/>
    </w:rPr>
  </w:style>
  <w:style w:type="character" w:customStyle="1" w:styleId="WW8Num118z1">
    <w:name w:val="WW8Num118z1"/>
    <w:rsid w:val="00235FED"/>
    <w:rPr>
      <w:rFonts w:ascii="Times New Roman" w:hAnsi="Times New Roman"/>
      <w:b/>
      <w:i w:val="0"/>
      <w:sz w:val="22"/>
    </w:rPr>
  </w:style>
  <w:style w:type="character" w:customStyle="1" w:styleId="WW8Num120z0">
    <w:name w:val="WW8Num120z0"/>
    <w:rsid w:val="00235FED"/>
    <w:rPr>
      <w:rFonts w:ascii="Times New Roman" w:hAnsi="Times New Roman"/>
      <w:b/>
      <w:i w:val="0"/>
      <w:sz w:val="18"/>
    </w:rPr>
  </w:style>
  <w:style w:type="character" w:customStyle="1" w:styleId="WW8Num121z0">
    <w:name w:val="WW8Num121z0"/>
    <w:rsid w:val="00235FED"/>
    <w:rPr>
      <w:b/>
    </w:rPr>
  </w:style>
  <w:style w:type="character" w:customStyle="1" w:styleId="WW8Num122z0">
    <w:name w:val="WW8Num122z0"/>
    <w:rsid w:val="00235FED"/>
    <w:rPr>
      <w:rFonts w:ascii="Symbol" w:hAnsi="Symbol"/>
    </w:rPr>
  </w:style>
  <w:style w:type="character" w:customStyle="1" w:styleId="WW8Num128z0">
    <w:name w:val="WW8Num128z0"/>
    <w:rsid w:val="00235FED"/>
    <w:rPr>
      <w:rFonts w:ascii="Symbol" w:hAnsi="Symbol"/>
    </w:rPr>
  </w:style>
  <w:style w:type="character" w:customStyle="1" w:styleId="WW8Num134z0">
    <w:name w:val="WW8Num134z0"/>
    <w:rsid w:val="00235FED"/>
    <w:rPr>
      <w:rFonts w:ascii="Times New Roman" w:hAnsi="Times New Roman"/>
      <w:b/>
      <w:i w:val="0"/>
      <w:sz w:val="22"/>
    </w:rPr>
  </w:style>
  <w:style w:type="character" w:customStyle="1" w:styleId="WW8Num135z0">
    <w:name w:val="WW8Num135z0"/>
    <w:rsid w:val="00235FED"/>
    <w:rPr>
      <w:i w:val="0"/>
    </w:rPr>
  </w:style>
  <w:style w:type="character" w:customStyle="1" w:styleId="WW8Num136z0">
    <w:name w:val="WW8Num136z0"/>
    <w:rsid w:val="00235FED"/>
    <w:rPr>
      <w:b/>
    </w:rPr>
  </w:style>
  <w:style w:type="character" w:customStyle="1" w:styleId="WW8Num137z0">
    <w:name w:val="WW8Num137z0"/>
    <w:rsid w:val="00235FED"/>
    <w:rPr>
      <w:rFonts w:ascii="Symbol" w:hAnsi="Symbol"/>
    </w:rPr>
  </w:style>
  <w:style w:type="character" w:customStyle="1" w:styleId="WW8Num140z0">
    <w:name w:val="WW8Num140z0"/>
    <w:rsid w:val="00235FED"/>
    <w:rPr>
      <w:rFonts w:ascii="Symbol" w:hAnsi="Symbol"/>
    </w:rPr>
  </w:style>
  <w:style w:type="character" w:customStyle="1" w:styleId="WW8Num140z1">
    <w:name w:val="WW8Num140z1"/>
    <w:rsid w:val="00235FED"/>
    <w:rPr>
      <w:rFonts w:ascii="Courier New" w:hAnsi="Courier New"/>
    </w:rPr>
  </w:style>
  <w:style w:type="character" w:customStyle="1" w:styleId="WW8Num140z2">
    <w:name w:val="WW8Num140z2"/>
    <w:rsid w:val="00235FED"/>
    <w:rPr>
      <w:rFonts w:ascii="Wingdings" w:hAnsi="Wingdings"/>
    </w:rPr>
  </w:style>
  <w:style w:type="character" w:customStyle="1" w:styleId="WW8Num142z0">
    <w:name w:val="WW8Num142z0"/>
    <w:rsid w:val="00235FED"/>
    <w:rPr>
      <w:b/>
    </w:rPr>
  </w:style>
  <w:style w:type="character" w:customStyle="1" w:styleId="WW8Num145z1">
    <w:name w:val="WW8Num145z1"/>
    <w:rsid w:val="00235FED"/>
    <w:rPr>
      <w:rFonts w:ascii="Courier New" w:hAnsi="Courier New"/>
    </w:rPr>
  </w:style>
  <w:style w:type="character" w:customStyle="1" w:styleId="WW8Num145z2">
    <w:name w:val="WW8Num145z2"/>
    <w:rsid w:val="00235FED"/>
    <w:rPr>
      <w:rFonts w:ascii="Wingdings" w:hAnsi="Wingdings"/>
    </w:rPr>
  </w:style>
  <w:style w:type="character" w:customStyle="1" w:styleId="WW8Num145z3">
    <w:name w:val="WW8Num145z3"/>
    <w:rsid w:val="00235FED"/>
    <w:rPr>
      <w:rFonts w:ascii="Symbol" w:hAnsi="Symbol"/>
    </w:rPr>
  </w:style>
  <w:style w:type="character" w:customStyle="1" w:styleId="WW8Num149z0">
    <w:name w:val="WW8Num149z0"/>
    <w:rsid w:val="00235FED"/>
    <w:rPr>
      <w:rFonts w:ascii="Times New Roman" w:hAnsi="Times New Roman"/>
      <w:b/>
      <w:i w:val="0"/>
      <w:sz w:val="18"/>
    </w:rPr>
  </w:style>
  <w:style w:type="character" w:customStyle="1" w:styleId="WW8Num151z0">
    <w:name w:val="WW8Num151z0"/>
    <w:rsid w:val="00235FED"/>
    <w:rPr>
      <w:b/>
    </w:rPr>
  </w:style>
  <w:style w:type="character" w:customStyle="1" w:styleId="WW8Num160z0">
    <w:name w:val="WW8Num160z0"/>
    <w:rsid w:val="00235FED"/>
    <w:rPr>
      <w:b/>
      <w:sz w:val="24"/>
    </w:rPr>
  </w:style>
  <w:style w:type="character" w:customStyle="1" w:styleId="WW8Num164z0">
    <w:name w:val="WW8Num164z0"/>
    <w:rsid w:val="00235FED"/>
    <w:rPr>
      <w:b/>
    </w:rPr>
  </w:style>
  <w:style w:type="character" w:customStyle="1" w:styleId="WW8Num165z1">
    <w:name w:val="WW8Num165z1"/>
    <w:rsid w:val="00235FED"/>
    <w:rPr>
      <w:b/>
    </w:rPr>
  </w:style>
  <w:style w:type="character" w:customStyle="1" w:styleId="WW8Num167z0">
    <w:name w:val="WW8Num167z0"/>
    <w:rsid w:val="00235FED"/>
    <w:rPr>
      <w:b/>
    </w:rPr>
  </w:style>
  <w:style w:type="character" w:customStyle="1" w:styleId="WW8Num168z1">
    <w:name w:val="WW8Num168z1"/>
    <w:rsid w:val="00235FED"/>
    <w:rPr>
      <w:rFonts w:ascii="Times New Roman" w:hAnsi="Times New Roman"/>
    </w:rPr>
  </w:style>
  <w:style w:type="character" w:customStyle="1" w:styleId="WW8Num169z0">
    <w:name w:val="WW8Num169z0"/>
    <w:rsid w:val="00235FED"/>
    <w:rPr>
      <w:rFonts w:ascii="Times New Roman" w:hAnsi="Times New Roman"/>
      <w:b/>
      <w:i w:val="0"/>
      <w:sz w:val="22"/>
    </w:rPr>
  </w:style>
  <w:style w:type="character" w:customStyle="1" w:styleId="WW8Num173z0">
    <w:name w:val="WW8Num173z0"/>
    <w:rsid w:val="00235FED"/>
    <w:rPr>
      <w:b/>
    </w:rPr>
  </w:style>
  <w:style w:type="character" w:customStyle="1" w:styleId="WW8Num176z0">
    <w:name w:val="WW8Num176z0"/>
    <w:rsid w:val="00235FED"/>
    <w:rPr>
      <w:b/>
    </w:rPr>
  </w:style>
  <w:style w:type="character" w:customStyle="1" w:styleId="WW8Num177z0">
    <w:name w:val="WW8Num177z0"/>
    <w:rsid w:val="00235FED"/>
    <w:rPr>
      <w:b/>
      <w:i w:val="0"/>
    </w:rPr>
  </w:style>
  <w:style w:type="character" w:customStyle="1" w:styleId="WW8Num177z1">
    <w:name w:val="WW8Num177z1"/>
    <w:rsid w:val="00235FED"/>
    <w:rPr>
      <w:rFonts w:ascii="Times New Roman" w:hAnsi="Times New Roman"/>
      <w:b/>
      <w:i w:val="0"/>
      <w:sz w:val="22"/>
    </w:rPr>
  </w:style>
  <w:style w:type="character" w:customStyle="1" w:styleId="WW8Num178z0">
    <w:name w:val="WW8Num178z0"/>
    <w:rsid w:val="00235FED"/>
    <w:rPr>
      <w:b/>
    </w:rPr>
  </w:style>
  <w:style w:type="character" w:customStyle="1" w:styleId="WW8Num181z0">
    <w:name w:val="WW8Num181z0"/>
    <w:rsid w:val="00235FED"/>
    <w:rPr>
      <w:b/>
    </w:rPr>
  </w:style>
  <w:style w:type="character" w:customStyle="1" w:styleId="WW8Num183z0">
    <w:name w:val="WW8Num183z0"/>
    <w:rsid w:val="00235FED"/>
    <w:rPr>
      <w:b/>
    </w:rPr>
  </w:style>
  <w:style w:type="character" w:customStyle="1" w:styleId="WW8Num187z0">
    <w:name w:val="WW8Num187z0"/>
    <w:rsid w:val="00235FED"/>
    <w:rPr>
      <w:b/>
    </w:rPr>
  </w:style>
  <w:style w:type="character" w:customStyle="1" w:styleId="WW8Num188z0">
    <w:name w:val="WW8Num188z0"/>
    <w:rsid w:val="00235FED"/>
    <w:rPr>
      <w:b/>
    </w:rPr>
  </w:style>
  <w:style w:type="character" w:customStyle="1" w:styleId="WW8Num193z0">
    <w:name w:val="WW8Num193z0"/>
    <w:rsid w:val="00235FED"/>
    <w:rPr>
      <w:rFonts w:ascii="Wingdings" w:hAnsi="Wingdings"/>
    </w:rPr>
  </w:style>
  <w:style w:type="character" w:customStyle="1" w:styleId="WW8Num202z0">
    <w:name w:val="WW8Num202z0"/>
    <w:rsid w:val="00235FED"/>
    <w:rPr>
      <w:rFonts w:ascii="Wingdings" w:hAnsi="Wingdings"/>
    </w:rPr>
  </w:style>
  <w:style w:type="character" w:customStyle="1" w:styleId="WW8Num203z0">
    <w:name w:val="WW8Num203z0"/>
    <w:rsid w:val="00235FED"/>
    <w:rPr>
      <w:b/>
      <w:i w:val="0"/>
    </w:rPr>
  </w:style>
  <w:style w:type="character" w:customStyle="1" w:styleId="WW8Num203z1">
    <w:name w:val="WW8Num203z1"/>
    <w:rsid w:val="00235FED"/>
    <w:rPr>
      <w:rFonts w:ascii="Times New Roman" w:hAnsi="Times New Roman"/>
      <w:b/>
      <w:i w:val="0"/>
      <w:sz w:val="22"/>
    </w:rPr>
  </w:style>
  <w:style w:type="character" w:customStyle="1" w:styleId="WW8Num204z0">
    <w:name w:val="WW8Num204z0"/>
    <w:rsid w:val="00235FED"/>
    <w:rPr>
      <w:rFonts w:ascii="Wingdings" w:hAnsi="Wingdings"/>
    </w:rPr>
  </w:style>
  <w:style w:type="character" w:customStyle="1" w:styleId="WW8Num204z1">
    <w:name w:val="WW8Num204z1"/>
    <w:rsid w:val="00235FED"/>
    <w:rPr>
      <w:rFonts w:ascii="Courier New" w:hAnsi="Courier New"/>
    </w:rPr>
  </w:style>
  <w:style w:type="character" w:customStyle="1" w:styleId="WW8Num204z3">
    <w:name w:val="WW8Num204z3"/>
    <w:rsid w:val="00235FED"/>
    <w:rPr>
      <w:rFonts w:ascii="Symbol" w:hAnsi="Symbol"/>
    </w:rPr>
  </w:style>
  <w:style w:type="character" w:customStyle="1" w:styleId="WW8Num207z0">
    <w:name w:val="WW8Num207z0"/>
    <w:rsid w:val="00235FED"/>
    <w:rPr>
      <w:rFonts w:ascii="Symbol" w:hAnsi="Symbol"/>
    </w:rPr>
  </w:style>
  <w:style w:type="character" w:customStyle="1" w:styleId="WW8Num207z1">
    <w:name w:val="WW8Num207z1"/>
    <w:rsid w:val="00235FED"/>
    <w:rPr>
      <w:rFonts w:ascii="Courier New" w:hAnsi="Courier New"/>
    </w:rPr>
  </w:style>
  <w:style w:type="character" w:customStyle="1" w:styleId="WW8Num207z2">
    <w:name w:val="WW8Num207z2"/>
    <w:rsid w:val="00235FED"/>
    <w:rPr>
      <w:rFonts w:ascii="Wingdings" w:hAnsi="Wingdings"/>
    </w:rPr>
  </w:style>
  <w:style w:type="character" w:customStyle="1" w:styleId="WW8Num209z0">
    <w:name w:val="WW8Num209z0"/>
    <w:rsid w:val="00235FED"/>
    <w:rPr>
      <w:rFonts w:ascii="Times New Roman" w:hAnsi="Times New Roman"/>
      <w:b/>
      <w:i w:val="0"/>
      <w:sz w:val="22"/>
    </w:rPr>
  </w:style>
  <w:style w:type="character" w:customStyle="1" w:styleId="WW8Num210z0">
    <w:name w:val="WW8Num210z0"/>
    <w:rsid w:val="00235FED"/>
    <w:rPr>
      <w:b/>
    </w:rPr>
  </w:style>
  <w:style w:type="character" w:customStyle="1" w:styleId="WW8Num213z0">
    <w:name w:val="WW8Num213z0"/>
    <w:rsid w:val="00235FED"/>
    <w:rPr>
      <w:rFonts w:ascii="Courier New" w:hAnsi="Courier New"/>
    </w:rPr>
  </w:style>
  <w:style w:type="character" w:customStyle="1" w:styleId="WW8Num213z2">
    <w:name w:val="WW8Num213z2"/>
    <w:rsid w:val="00235FED"/>
    <w:rPr>
      <w:rFonts w:ascii="Wingdings" w:hAnsi="Wingdings"/>
    </w:rPr>
  </w:style>
  <w:style w:type="character" w:customStyle="1" w:styleId="WW8Num213z3">
    <w:name w:val="WW8Num213z3"/>
    <w:rsid w:val="00235FED"/>
    <w:rPr>
      <w:rFonts w:ascii="Symbol" w:hAnsi="Symbol"/>
    </w:rPr>
  </w:style>
  <w:style w:type="character" w:customStyle="1" w:styleId="WW8Num221z1">
    <w:name w:val="WW8Num221z1"/>
    <w:rsid w:val="00235FED"/>
    <w:rPr>
      <w:b/>
    </w:rPr>
  </w:style>
  <w:style w:type="character" w:customStyle="1" w:styleId="WW8Num223z0">
    <w:name w:val="WW8Num223z0"/>
    <w:rsid w:val="00235FED"/>
    <w:rPr>
      <w:b/>
    </w:rPr>
  </w:style>
  <w:style w:type="character" w:customStyle="1" w:styleId="WW8Num225z0">
    <w:name w:val="WW8Num225z0"/>
    <w:rsid w:val="00235FED"/>
    <w:rPr>
      <w:rFonts w:ascii="Symbol" w:hAnsi="Symbol"/>
    </w:rPr>
  </w:style>
  <w:style w:type="character" w:customStyle="1" w:styleId="WW8Num225z1">
    <w:name w:val="WW8Num225z1"/>
    <w:rsid w:val="00235FED"/>
    <w:rPr>
      <w:rFonts w:ascii="Courier New" w:hAnsi="Courier New"/>
    </w:rPr>
  </w:style>
  <w:style w:type="character" w:customStyle="1" w:styleId="WW8Num225z2">
    <w:name w:val="WW8Num225z2"/>
    <w:rsid w:val="00235FED"/>
    <w:rPr>
      <w:rFonts w:ascii="Wingdings" w:hAnsi="Wingdings"/>
    </w:rPr>
  </w:style>
  <w:style w:type="character" w:customStyle="1" w:styleId="WW8Num227z0">
    <w:name w:val="WW8Num227z0"/>
    <w:rsid w:val="00235FED"/>
    <w:rPr>
      <w:b/>
    </w:rPr>
  </w:style>
  <w:style w:type="character" w:customStyle="1" w:styleId="WW8Num229z0">
    <w:name w:val="WW8Num229z0"/>
    <w:rsid w:val="00235FED"/>
    <w:rPr>
      <w:b/>
    </w:rPr>
  </w:style>
  <w:style w:type="character" w:customStyle="1" w:styleId="WW8Num230z1">
    <w:name w:val="WW8Num230z1"/>
    <w:rsid w:val="00235FED"/>
    <w:rPr>
      <w:u w:val="none"/>
    </w:rPr>
  </w:style>
  <w:style w:type="character" w:customStyle="1" w:styleId="WW8Num233z0">
    <w:name w:val="WW8Num233z0"/>
    <w:rsid w:val="00235FED"/>
    <w:rPr>
      <w:rFonts w:ascii="Times New Roman" w:hAnsi="Times New Roman"/>
      <w:b/>
      <w:i w:val="0"/>
      <w:sz w:val="24"/>
      <w:u w:val="none"/>
    </w:rPr>
  </w:style>
  <w:style w:type="character" w:customStyle="1" w:styleId="WW8Num238z0">
    <w:name w:val="WW8Num238z0"/>
    <w:rsid w:val="00235FED"/>
    <w:rPr>
      <w:rFonts w:ascii="Times New Roman" w:eastAsia="Times New Roman" w:hAnsi="Times New Roman" w:cs="Times New Roman"/>
    </w:rPr>
  </w:style>
  <w:style w:type="character" w:customStyle="1" w:styleId="WW8Num238z1">
    <w:name w:val="WW8Num238z1"/>
    <w:rsid w:val="00235FED"/>
    <w:rPr>
      <w:rFonts w:ascii="Courier New" w:hAnsi="Courier New"/>
    </w:rPr>
  </w:style>
  <w:style w:type="character" w:customStyle="1" w:styleId="WW8Num238z2">
    <w:name w:val="WW8Num238z2"/>
    <w:rsid w:val="00235FED"/>
    <w:rPr>
      <w:rFonts w:ascii="Wingdings" w:hAnsi="Wingdings"/>
    </w:rPr>
  </w:style>
  <w:style w:type="character" w:customStyle="1" w:styleId="WW8Num238z3">
    <w:name w:val="WW8Num238z3"/>
    <w:rsid w:val="00235FED"/>
    <w:rPr>
      <w:rFonts w:ascii="Symbol" w:hAnsi="Symbol"/>
    </w:rPr>
  </w:style>
  <w:style w:type="character" w:customStyle="1" w:styleId="WW8Num240z0">
    <w:name w:val="WW8Num240z0"/>
    <w:rsid w:val="00235FED"/>
    <w:rPr>
      <w:rFonts w:ascii="Symbol" w:eastAsia="Times New Roman" w:hAnsi="Symbol" w:cs="Times New Roman"/>
    </w:rPr>
  </w:style>
  <w:style w:type="character" w:customStyle="1" w:styleId="WW8Num240z1">
    <w:name w:val="WW8Num240z1"/>
    <w:rsid w:val="00235FED"/>
    <w:rPr>
      <w:rFonts w:ascii="Courier New" w:hAnsi="Courier New"/>
    </w:rPr>
  </w:style>
  <w:style w:type="character" w:customStyle="1" w:styleId="WW8Num240z2">
    <w:name w:val="WW8Num240z2"/>
    <w:rsid w:val="00235FED"/>
    <w:rPr>
      <w:rFonts w:ascii="Wingdings" w:hAnsi="Wingdings"/>
    </w:rPr>
  </w:style>
  <w:style w:type="character" w:customStyle="1" w:styleId="WW8Num240z3">
    <w:name w:val="WW8Num240z3"/>
    <w:rsid w:val="00235FED"/>
    <w:rPr>
      <w:rFonts w:ascii="Symbol" w:hAnsi="Symbol"/>
    </w:rPr>
  </w:style>
  <w:style w:type="character" w:customStyle="1" w:styleId="WW8Num241z0">
    <w:name w:val="WW8Num241z0"/>
    <w:rsid w:val="00235FED"/>
    <w:rPr>
      <w:b/>
    </w:rPr>
  </w:style>
  <w:style w:type="character" w:customStyle="1" w:styleId="WW8Num242z0">
    <w:name w:val="WW8Num242z0"/>
    <w:rsid w:val="00235FED"/>
    <w:rPr>
      <w:b/>
    </w:rPr>
  </w:style>
  <w:style w:type="character" w:customStyle="1" w:styleId="WW8Num243z0">
    <w:name w:val="WW8Num243z0"/>
    <w:rsid w:val="00235FED"/>
    <w:rPr>
      <w:b/>
    </w:rPr>
  </w:style>
  <w:style w:type="character" w:customStyle="1" w:styleId="WW8Num244z0">
    <w:name w:val="WW8Num244z0"/>
    <w:rsid w:val="00235FED"/>
    <w:rPr>
      <w:b/>
    </w:rPr>
  </w:style>
  <w:style w:type="character" w:customStyle="1" w:styleId="WW8Num246z0">
    <w:name w:val="WW8Num246z0"/>
    <w:rsid w:val="00235FED"/>
    <w:rPr>
      <w:rFonts w:ascii="Symbol" w:hAnsi="Symbol"/>
    </w:rPr>
  </w:style>
  <w:style w:type="character" w:customStyle="1" w:styleId="WW8Num247z0">
    <w:name w:val="WW8Num247z0"/>
    <w:rsid w:val="00235FED"/>
    <w:rPr>
      <w:b/>
    </w:rPr>
  </w:style>
  <w:style w:type="character" w:customStyle="1" w:styleId="WW8Num248z0">
    <w:name w:val="WW8Num248z0"/>
    <w:rsid w:val="00235FED"/>
    <w:rPr>
      <w:b/>
    </w:rPr>
  </w:style>
  <w:style w:type="character" w:customStyle="1" w:styleId="WW8Num252z0">
    <w:name w:val="WW8Num252z0"/>
    <w:rsid w:val="00235FED"/>
    <w:rPr>
      <w:b/>
    </w:rPr>
  </w:style>
  <w:style w:type="character" w:customStyle="1" w:styleId="WW8Num255z0">
    <w:name w:val="WW8Num255z0"/>
    <w:rsid w:val="00235FED"/>
    <w:rPr>
      <w:b/>
    </w:rPr>
  </w:style>
  <w:style w:type="character" w:customStyle="1" w:styleId="WW8Num256z0">
    <w:name w:val="WW8Num256z0"/>
    <w:rsid w:val="00235FED"/>
    <w:rPr>
      <w:b/>
    </w:rPr>
  </w:style>
  <w:style w:type="character" w:customStyle="1" w:styleId="WW8Num258z0">
    <w:name w:val="WW8Num258z0"/>
    <w:rsid w:val="00235FED"/>
    <w:rPr>
      <w:b/>
    </w:rPr>
  </w:style>
  <w:style w:type="character" w:customStyle="1" w:styleId="WW8Num259z0">
    <w:name w:val="WW8Num259z0"/>
    <w:rsid w:val="00235FED"/>
    <w:rPr>
      <w:b/>
    </w:rPr>
  </w:style>
  <w:style w:type="character" w:customStyle="1" w:styleId="WW8Num260z0">
    <w:name w:val="WW8Num260z0"/>
    <w:rsid w:val="00235FED"/>
    <w:rPr>
      <w:rFonts w:ascii="Symbol" w:hAnsi="Symbol"/>
      <w:sz w:val="16"/>
    </w:rPr>
  </w:style>
  <w:style w:type="character" w:customStyle="1" w:styleId="WW8Num261z0">
    <w:name w:val="WW8Num261z0"/>
    <w:rsid w:val="00235FED"/>
    <w:rPr>
      <w:b/>
      <w:i w:val="0"/>
    </w:rPr>
  </w:style>
  <w:style w:type="character" w:customStyle="1" w:styleId="WW8Num263z0">
    <w:name w:val="WW8Num263z0"/>
    <w:rsid w:val="00235FED"/>
    <w:rPr>
      <w:b/>
    </w:rPr>
  </w:style>
  <w:style w:type="character" w:customStyle="1" w:styleId="WW8Num269z1">
    <w:name w:val="WW8Num269z1"/>
    <w:rsid w:val="00235FED"/>
    <w:rPr>
      <w:b/>
    </w:rPr>
  </w:style>
  <w:style w:type="character" w:customStyle="1" w:styleId="WW8Num280z0">
    <w:name w:val="WW8Num280z0"/>
    <w:rsid w:val="00235FED"/>
    <w:rPr>
      <w:rFonts w:ascii="Times New Roman" w:hAnsi="Times New Roman"/>
      <w:b/>
      <w:i w:val="0"/>
      <w:sz w:val="18"/>
    </w:rPr>
  </w:style>
  <w:style w:type="character" w:customStyle="1" w:styleId="WW8Num281z0">
    <w:name w:val="WW8Num281z0"/>
    <w:rsid w:val="00235FED"/>
    <w:rPr>
      <w:b/>
    </w:rPr>
  </w:style>
  <w:style w:type="character" w:customStyle="1" w:styleId="WW8Num282z0">
    <w:name w:val="WW8Num282z0"/>
    <w:rsid w:val="00235FED"/>
    <w:rPr>
      <w:b/>
    </w:rPr>
  </w:style>
  <w:style w:type="character" w:customStyle="1" w:styleId="WW8Num283z0">
    <w:name w:val="WW8Num283z0"/>
    <w:rsid w:val="00235FED"/>
    <w:rPr>
      <w:b/>
      <w:i w:val="0"/>
    </w:rPr>
  </w:style>
  <w:style w:type="character" w:customStyle="1" w:styleId="WW8Num284z0">
    <w:name w:val="WW8Num284z0"/>
    <w:rsid w:val="00235FED"/>
    <w:rPr>
      <w:rFonts w:ascii="Times New Roman" w:hAnsi="Times New Roman"/>
      <w:sz w:val="24"/>
    </w:rPr>
  </w:style>
  <w:style w:type="character" w:customStyle="1" w:styleId="WW8Num285z0">
    <w:name w:val="WW8Num285z0"/>
    <w:rsid w:val="00235FED"/>
    <w:rPr>
      <w:b/>
    </w:rPr>
  </w:style>
  <w:style w:type="character" w:customStyle="1" w:styleId="WW8Num286z0">
    <w:name w:val="WW8Num286z0"/>
    <w:rsid w:val="00235FED"/>
    <w:rPr>
      <w:b/>
    </w:rPr>
  </w:style>
  <w:style w:type="character" w:customStyle="1" w:styleId="WW8Num301z0">
    <w:name w:val="WW8Num301z0"/>
    <w:rsid w:val="00235FED"/>
    <w:rPr>
      <w:b/>
    </w:rPr>
  </w:style>
  <w:style w:type="character" w:customStyle="1" w:styleId="WW8Num303z0">
    <w:name w:val="WW8Num303z0"/>
    <w:rsid w:val="00235FED"/>
    <w:rPr>
      <w:rFonts w:ascii="Symbol" w:hAnsi="Symbol"/>
    </w:rPr>
  </w:style>
  <w:style w:type="character" w:customStyle="1" w:styleId="WW8Num309z0">
    <w:name w:val="WW8Num309z0"/>
    <w:rsid w:val="00235FED"/>
    <w:rPr>
      <w:b/>
    </w:rPr>
  </w:style>
  <w:style w:type="character" w:customStyle="1" w:styleId="WW8Num309z1">
    <w:name w:val="WW8Num309z1"/>
    <w:rsid w:val="00235FED"/>
    <w:rPr>
      <w:rFonts w:ascii="Courier New" w:hAnsi="Courier New"/>
    </w:rPr>
  </w:style>
  <w:style w:type="character" w:customStyle="1" w:styleId="WW8Num309z2">
    <w:name w:val="WW8Num309z2"/>
    <w:rsid w:val="00235FED"/>
    <w:rPr>
      <w:rFonts w:ascii="Wingdings" w:hAnsi="Wingdings"/>
    </w:rPr>
  </w:style>
  <w:style w:type="character" w:customStyle="1" w:styleId="WW8Num309z3">
    <w:name w:val="WW8Num309z3"/>
    <w:rsid w:val="00235FED"/>
    <w:rPr>
      <w:rFonts w:ascii="Symbol" w:hAnsi="Symbol"/>
    </w:rPr>
  </w:style>
  <w:style w:type="character" w:customStyle="1" w:styleId="WW8Num313z0">
    <w:name w:val="WW8Num313z0"/>
    <w:rsid w:val="00235FED"/>
    <w:rPr>
      <w:b/>
    </w:rPr>
  </w:style>
  <w:style w:type="character" w:customStyle="1" w:styleId="WW8Num317z0">
    <w:name w:val="WW8Num317z0"/>
    <w:rsid w:val="00235FED"/>
    <w:rPr>
      <w:b/>
    </w:rPr>
  </w:style>
  <w:style w:type="character" w:customStyle="1" w:styleId="WW8Num320z0">
    <w:name w:val="WW8Num320z0"/>
    <w:rsid w:val="00235FED"/>
    <w:rPr>
      <w:b/>
      <w:i w:val="0"/>
    </w:rPr>
  </w:style>
  <w:style w:type="character" w:customStyle="1" w:styleId="WW8Num320z1">
    <w:name w:val="WW8Num320z1"/>
    <w:rsid w:val="00235FED"/>
    <w:rPr>
      <w:rFonts w:ascii="Times New Roman" w:hAnsi="Times New Roman"/>
      <w:b/>
      <w:i w:val="0"/>
      <w:sz w:val="22"/>
    </w:rPr>
  </w:style>
  <w:style w:type="character" w:customStyle="1" w:styleId="WW8Num321z0">
    <w:name w:val="WW8Num321z0"/>
    <w:rsid w:val="00235FED"/>
    <w:rPr>
      <w:b/>
      <w:i w:val="0"/>
    </w:rPr>
  </w:style>
  <w:style w:type="character" w:customStyle="1" w:styleId="WW8Num321z1">
    <w:name w:val="WW8Num321z1"/>
    <w:rsid w:val="00235FED"/>
    <w:rPr>
      <w:rFonts w:ascii="Times New Roman" w:hAnsi="Times New Roman"/>
      <w:b/>
      <w:i w:val="0"/>
      <w:sz w:val="22"/>
    </w:rPr>
  </w:style>
  <w:style w:type="character" w:customStyle="1" w:styleId="WW8Num324z0">
    <w:name w:val="WW8Num324z0"/>
    <w:rsid w:val="00235FED"/>
    <w:rPr>
      <w:rFonts w:ascii="Times New Roman" w:hAnsi="Times New Roman"/>
      <w:b/>
      <w:i w:val="0"/>
      <w:sz w:val="18"/>
    </w:rPr>
  </w:style>
  <w:style w:type="character" w:customStyle="1" w:styleId="WW8Num325z0">
    <w:name w:val="WW8Num325z0"/>
    <w:rsid w:val="00235FED"/>
    <w:rPr>
      <w:rFonts w:ascii="Symbol" w:hAnsi="Symbol"/>
    </w:rPr>
  </w:style>
  <w:style w:type="character" w:customStyle="1" w:styleId="WW8Num325z1">
    <w:name w:val="WW8Num325z1"/>
    <w:rsid w:val="00235FED"/>
    <w:rPr>
      <w:rFonts w:ascii="Courier New" w:hAnsi="Courier New"/>
    </w:rPr>
  </w:style>
  <w:style w:type="character" w:customStyle="1" w:styleId="WW8Num325z2">
    <w:name w:val="WW8Num325z2"/>
    <w:rsid w:val="00235FED"/>
    <w:rPr>
      <w:rFonts w:ascii="Wingdings" w:hAnsi="Wingdings"/>
    </w:rPr>
  </w:style>
  <w:style w:type="character" w:customStyle="1" w:styleId="WW8Num326z0">
    <w:name w:val="WW8Num326z0"/>
    <w:rsid w:val="00235FED"/>
    <w:rPr>
      <w:rFonts w:ascii="Times New Roman" w:hAnsi="Times New Roman"/>
      <w:b/>
      <w:i w:val="0"/>
      <w:sz w:val="24"/>
      <w:u w:val="none"/>
    </w:rPr>
  </w:style>
  <w:style w:type="character" w:customStyle="1" w:styleId="WW8Num327z2">
    <w:name w:val="WW8Num327z2"/>
    <w:rsid w:val="00235FED"/>
    <w:rPr>
      <w:rFonts w:ascii="Times New Roman" w:eastAsia="Times New Roman" w:hAnsi="Times New Roman" w:cs="Times New Roman"/>
    </w:rPr>
  </w:style>
  <w:style w:type="character" w:customStyle="1" w:styleId="WW8Num328z0">
    <w:name w:val="WW8Num328z0"/>
    <w:rsid w:val="00235FED"/>
    <w:rPr>
      <w:b/>
    </w:rPr>
  </w:style>
  <w:style w:type="character" w:customStyle="1" w:styleId="WW8Num334z0">
    <w:name w:val="WW8Num334z0"/>
    <w:rsid w:val="00235FED"/>
    <w:rPr>
      <w:b/>
    </w:rPr>
  </w:style>
  <w:style w:type="character" w:customStyle="1" w:styleId="WW8Num336z0">
    <w:name w:val="WW8Num336z0"/>
    <w:rsid w:val="00235FED"/>
    <w:rPr>
      <w:b/>
    </w:rPr>
  </w:style>
  <w:style w:type="character" w:customStyle="1" w:styleId="WW8Num337z0">
    <w:name w:val="WW8Num337z0"/>
    <w:rsid w:val="00235FED"/>
    <w:rPr>
      <w:b/>
    </w:rPr>
  </w:style>
  <w:style w:type="character" w:customStyle="1" w:styleId="WW8Num339z0">
    <w:name w:val="WW8Num339z0"/>
    <w:rsid w:val="00235FED"/>
    <w:rPr>
      <w:rFonts w:ascii="Symbol" w:hAnsi="Symbol"/>
    </w:rPr>
  </w:style>
  <w:style w:type="character" w:customStyle="1" w:styleId="WW8Num344z0">
    <w:name w:val="WW8Num344z0"/>
    <w:rsid w:val="00235FED"/>
    <w:rPr>
      <w:rFonts w:ascii="Wingdings" w:hAnsi="Wingdings"/>
    </w:rPr>
  </w:style>
  <w:style w:type="character" w:customStyle="1" w:styleId="WW8Num344z1">
    <w:name w:val="WW8Num344z1"/>
    <w:rsid w:val="00235FED"/>
    <w:rPr>
      <w:rFonts w:ascii="Courier New" w:hAnsi="Courier New"/>
    </w:rPr>
  </w:style>
  <w:style w:type="character" w:customStyle="1" w:styleId="WW8Num344z3">
    <w:name w:val="WW8Num344z3"/>
    <w:rsid w:val="00235FED"/>
    <w:rPr>
      <w:rFonts w:ascii="Symbol" w:hAnsi="Symbol"/>
    </w:rPr>
  </w:style>
  <w:style w:type="character" w:customStyle="1" w:styleId="WW8Num346z6">
    <w:name w:val="WW8Num346z6"/>
    <w:rsid w:val="00235FED"/>
    <w:rPr>
      <w:rFonts w:ascii="Arial" w:hAnsi="Arial"/>
      <w:b/>
      <w:i w:val="0"/>
      <w:caps/>
      <w:sz w:val="24"/>
    </w:rPr>
  </w:style>
  <w:style w:type="character" w:customStyle="1" w:styleId="WW8Num350z0">
    <w:name w:val="WW8Num350z0"/>
    <w:rsid w:val="00235FED"/>
    <w:rPr>
      <w:rFonts w:ascii="Times New Roman" w:hAnsi="Times New Roman"/>
      <w:b/>
      <w:i w:val="0"/>
      <w:sz w:val="18"/>
    </w:rPr>
  </w:style>
  <w:style w:type="character" w:customStyle="1" w:styleId="WW8Num350z1">
    <w:name w:val="WW8Num350z1"/>
    <w:rsid w:val="00235FED"/>
    <w:rPr>
      <w:b/>
    </w:rPr>
  </w:style>
  <w:style w:type="character" w:customStyle="1" w:styleId="WW8Num352z0">
    <w:name w:val="WW8Num352z0"/>
    <w:rsid w:val="00235FED"/>
    <w:rPr>
      <w:rFonts w:ascii="Symbol" w:hAnsi="Symbol"/>
    </w:rPr>
  </w:style>
  <w:style w:type="character" w:customStyle="1" w:styleId="WW8Num354z0">
    <w:name w:val="WW8Num354z0"/>
    <w:rsid w:val="00235FED"/>
    <w:rPr>
      <w:b/>
    </w:rPr>
  </w:style>
  <w:style w:type="character" w:customStyle="1" w:styleId="WW8Num356z0">
    <w:name w:val="WW8Num356z0"/>
    <w:rsid w:val="00235FED"/>
    <w:rPr>
      <w:b/>
      <w:i w:val="0"/>
    </w:rPr>
  </w:style>
  <w:style w:type="character" w:customStyle="1" w:styleId="WW8Num356z1">
    <w:name w:val="WW8Num356z1"/>
    <w:rsid w:val="00235FED"/>
    <w:rPr>
      <w:rFonts w:ascii="Times New Roman" w:hAnsi="Times New Roman"/>
      <w:b/>
      <w:i w:val="0"/>
      <w:sz w:val="22"/>
    </w:rPr>
  </w:style>
  <w:style w:type="character" w:customStyle="1" w:styleId="WW8Num358z0">
    <w:name w:val="WW8Num358z0"/>
    <w:rsid w:val="00235FED"/>
    <w:rPr>
      <w:b w:val="0"/>
    </w:rPr>
  </w:style>
  <w:style w:type="character" w:customStyle="1" w:styleId="WW8Num362z0">
    <w:name w:val="WW8Num362z0"/>
    <w:rsid w:val="00235FED"/>
    <w:rPr>
      <w:rFonts w:ascii="Times New Roman" w:hAnsi="Times New Roman"/>
      <w:b/>
      <w:i w:val="0"/>
      <w:sz w:val="22"/>
    </w:rPr>
  </w:style>
  <w:style w:type="character" w:customStyle="1" w:styleId="WW8Num363z0">
    <w:name w:val="WW8Num363z0"/>
    <w:rsid w:val="00235FED"/>
    <w:rPr>
      <w:b/>
    </w:rPr>
  </w:style>
  <w:style w:type="character" w:customStyle="1" w:styleId="WW8Num365z0">
    <w:name w:val="WW8Num365z0"/>
    <w:rsid w:val="00235FED"/>
    <w:rPr>
      <w:rFonts w:ascii="Symbol" w:hAnsi="Symbol"/>
    </w:rPr>
  </w:style>
  <w:style w:type="character" w:customStyle="1" w:styleId="WW8Num366z0">
    <w:name w:val="WW8Num366z0"/>
    <w:rsid w:val="00235FED"/>
    <w:rPr>
      <w:b/>
    </w:rPr>
  </w:style>
  <w:style w:type="character" w:customStyle="1" w:styleId="WW8Num368z0">
    <w:name w:val="WW8Num368z0"/>
    <w:rsid w:val="00235FED"/>
    <w:rPr>
      <w:b/>
    </w:rPr>
  </w:style>
  <w:style w:type="character" w:customStyle="1" w:styleId="WW8Num370z0">
    <w:name w:val="WW8Num370z0"/>
    <w:rsid w:val="00235FED"/>
    <w:rPr>
      <w:b/>
      <w:i w:val="0"/>
    </w:rPr>
  </w:style>
  <w:style w:type="character" w:customStyle="1" w:styleId="WW8Num375z0">
    <w:name w:val="WW8Num375z0"/>
    <w:rsid w:val="00235FED"/>
    <w:rPr>
      <w:rFonts w:ascii="Times New Roman" w:hAnsi="Times New Roman"/>
      <w:b w:val="0"/>
      <w:i w:val="0"/>
      <w:sz w:val="24"/>
      <w:u w:val="none"/>
    </w:rPr>
  </w:style>
  <w:style w:type="character" w:customStyle="1" w:styleId="WW8Num376z0">
    <w:name w:val="WW8Num376z0"/>
    <w:rsid w:val="00235FED"/>
    <w:rPr>
      <w:rFonts w:ascii="Symbol" w:hAnsi="Symbol"/>
    </w:rPr>
  </w:style>
  <w:style w:type="character" w:customStyle="1" w:styleId="WW8Num378z0">
    <w:name w:val="WW8Num378z0"/>
    <w:rsid w:val="00235FED"/>
    <w:rPr>
      <w:b/>
    </w:rPr>
  </w:style>
  <w:style w:type="character" w:customStyle="1" w:styleId="WW8Num380z0">
    <w:name w:val="WW8Num380z0"/>
    <w:rsid w:val="00235FED"/>
    <w:rPr>
      <w:rFonts w:ascii="Times New Roman" w:hAnsi="Times New Roman"/>
    </w:rPr>
  </w:style>
  <w:style w:type="character" w:customStyle="1" w:styleId="WW8Num381z0">
    <w:name w:val="WW8Num381z0"/>
    <w:rsid w:val="00235FED"/>
    <w:rPr>
      <w:rFonts w:ascii="Symbol" w:hAnsi="Symbol"/>
    </w:rPr>
  </w:style>
  <w:style w:type="character" w:customStyle="1" w:styleId="WW8Num383z0">
    <w:name w:val="WW8Num383z0"/>
    <w:rsid w:val="00235FED"/>
    <w:rPr>
      <w:b/>
    </w:rPr>
  </w:style>
  <w:style w:type="character" w:customStyle="1" w:styleId="WW8Num387z0">
    <w:name w:val="WW8Num387z0"/>
    <w:rsid w:val="00235FED"/>
    <w:rPr>
      <w:b/>
    </w:rPr>
  </w:style>
  <w:style w:type="character" w:customStyle="1" w:styleId="WW8Num388z0">
    <w:name w:val="WW8Num388z0"/>
    <w:rsid w:val="00235FED"/>
    <w:rPr>
      <w:rFonts w:ascii="Times New Roman" w:hAnsi="Times New Roman"/>
      <w:b/>
      <w:i w:val="0"/>
      <w:sz w:val="18"/>
    </w:rPr>
  </w:style>
  <w:style w:type="character" w:customStyle="1" w:styleId="WW8Num389z0">
    <w:name w:val="WW8Num389z0"/>
    <w:rsid w:val="00235FED"/>
    <w:rPr>
      <w:rFonts w:ascii="Times New Roman" w:hAnsi="Times New Roman"/>
    </w:rPr>
  </w:style>
  <w:style w:type="character" w:customStyle="1" w:styleId="WW8Num396z0">
    <w:name w:val="WW8Num396z0"/>
    <w:rsid w:val="00235FED"/>
    <w:rPr>
      <w:rFonts w:ascii="Wingdings" w:hAnsi="Wingdings"/>
    </w:rPr>
  </w:style>
  <w:style w:type="character" w:customStyle="1" w:styleId="WW8Num397z0">
    <w:name w:val="WW8Num397z0"/>
    <w:rsid w:val="00235FED"/>
    <w:rPr>
      <w:rFonts w:ascii="Times New Roman" w:hAnsi="Times New Roman"/>
      <w:b/>
      <w:i w:val="0"/>
      <w:sz w:val="22"/>
    </w:rPr>
  </w:style>
  <w:style w:type="character" w:customStyle="1" w:styleId="WW8Num398z0">
    <w:name w:val="WW8Num398z0"/>
    <w:rsid w:val="00235FED"/>
    <w:rPr>
      <w:b/>
    </w:rPr>
  </w:style>
  <w:style w:type="character" w:customStyle="1" w:styleId="WW8Num399z0">
    <w:name w:val="WW8Num399z0"/>
    <w:rsid w:val="00235FED"/>
    <w:rPr>
      <w:b w:val="0"/>
      <w:i w:val="0"/>
    </w:rPr>
  </w:style>
  <w:style w:type="character" w:customStyle="1" w:styleId="WW8Num400z0">
    <w:name w:val="WW8Num400z0"/>
    <w:rsid w:val="00235FED"/>
    <w:rPr>
      <w:b/>
    </w:rPr>
  </w:style>
  <w:style w:type="character" w:customStyle="1" w:styleId="WW8Num403z0">
    <w:name w:val="WW8Num403z0"/>
    <w:rsid w:val="00235FED"/>
    <w:rPr>
      <w:b w:val="0"/>
      <w:i w:val="0"/>
      <w:sz w:val="24"/>
    </w:rPr>
  </w:style>
  <w:style w:type="character" w:customStyle="1" w:styleId="WW8Num404z0">
    <w:name w:val="WW8Num404z0"/>
    <w:rsid w:val="00235FED"/>
    <w:rPr>
      <w:rFonts w:ascii="Symbol" w:hAnsi="Symbol"/>
    </w:rPr>
  </w:style>
  <w:style w:type="character" w:customStyle="1" w:styleId="WW8Num407z0">
    <w:name w:val="WW8Num407z0"/>
    <w:rsid w:val="00235FED"/>
    <w:rPr>
      <w:rFonts w:ascii="Times New Roman" w:hAnsi="Times New Roman"/>
    </w:rPr>
  </w:style>
  <w:style w:type="character" w:customStyle="1" w:styleId="WW8Num411z0">
    <w:name w:val="WW8Num411z0"/>
    <w:rsid w:val="00235FED"/>
    <w:rPr>
      <w:rFonts w:ascii="Wingdings" w:hAnsi="Wingdings"/>
    </w:rPr>
  </w:style>
  <w:style w:type="character" w:customStyle="1" w:styleId="WW8Num411z1">
    <w:name w:val="WW8Num411z1"/>
    <w:rsid w:val="00235FED"/>
    <w:rPr>
      <w:rFonts w:ascii="Courier New" w:hAnsi="Courier New"/>
    </w:rPr>
  </w:style>
  <w:style w:type="character" w:customStyle="1" w:styleId="WW8Num411z3">
    <w:name w:val="WW8Num411z3"/>
    <w:rsid w:val="00235FED"/>
    <w:rPr>
      <w:rFonts w:ascii="Symbol" w:hAnsi="Symbol"/>
    </w:rPr>
  </w:style>
  <w:style w:type="character" w:customStyle="1" w:styleId="WW8Num412z0">
    <w:name w:val="WW8Num412z0"/>
    <w:rsid w:val="00235FED"/>
    <w:rPr>
      <w:rFonts w:ascii="Times New Roman" w:eastAsia="Times New Roman" w:hAnsi="Times New Roman" w:cs="Times New Roman"/>
    </w:rPr>
  </w:style>
  <w:style w:type="character" w:customStyle="1" w:styleId="WW8Num412z1">
    <w:name w:val="WW8Num412z1"/>
    <w:rsid w:val="00235FED"/>
    <w:rPr>
      <w:rFonts w:ascii="Courier New" w:hAnsi="Courier New"/>
    </w:rPr>
  </w:style>
  <w:style w:type="character" w:customStyle="1" w:styleId="WW8Num412z2">
    <w:name w:val="WW8Num412z2"/>
    <w:rsid w:val="00235FED"/>
    <w:rPr>
      <w:rFonts w:ascii="Wingdings" w:hAnsi="Wingdings"/>
    </w:rPr>
  </w:style>
  <w:style w:type="character" w:customStyle="1" w:styleId="WW8Num412z3">
    <w:name w:val="WW8Num412z3"/>
    <w:rsid w:val="00235FED"/>
    <w:rPr>
      <w:rFonts w:ascii="Symbol" w:hAnsi="Symbol"/>
    </w:rPr>
  </w:style>
  <w:style w:type="character" w:customStyle="1" w:styleId="WW8Num415z1">
    <w:name w:val="WW8Num415z1"/>
    <w:rsid w:val="00235FED"/>
    <w:rPr>
      <w:b/>
    </w:rPr>
  </w:style>
  <w:style w:type="character" w:customStyle="1" w:styleId="WW8Num418z0">
    <w:name w:val="WW8Num418z0"/>
    <w:rsid w:val="00235FED"/>
    <w:rPr>
      <w:b/>
    </w:rPr>
  </w:style>
  <w:style w:type="character" w:customStyle="1" w:styleId="WW8Num420z0">
    <w:name w:val="WW8Num420z0"/>
    <w:rsid w:val="00235FED"/>
    <w:rPr>
      <w:rFonts w:ascii="Times New Roman" w:hAnsi="Times New Roman"/>
    </w:rPr>
  </w:style>
  <w:style w:type="character" w:customStyle="1" w:styleId="WW8Num422z0">
    <w:name w:val="WW8Num422z0"/>
    <w:rsid w:val="00235FED"/>
    <w:rPr>
      <w:b/>
    </w:rPr>
  </w:style>
  <w:style w:type="character" w:customStyle="1" w:styleId="WW8Num423z0">
    <w:name w:val="WW8Num423z0"/>
    <w:rsid w:val="00235FED"/>
    <w:rPr>
      <w:b/>
    </w:rPr>
  </w:style>
  <w:style w:type="character" w:customStyle="1" w:styleId="WW8Num424z0">
    <w:name w:val="WW8Num424z0"/>
    <w:rsid w:val="00235FED"/>
    <w:rPr>
      <w:rFonts w:ascii="Wingdings" w:hAnsi="Wingdings"/>
    </w:rPr>
  </w:style>
  <w:style w:type="character" w:customStyle="1" w:styleId="WW8Num425z0">
    <w:name w:val="WW8Num425z0"/>
    <w:rsid w:val="00235FED"/>
    <w:rPr>
      <w:rFonts w:ascii="Times New Roman" w:hAnsi="Times New Roman"/>
      <w:b/>
      <w:i w:val="0"/>
      <w:sz w:val="18"/>
    </w:rPr>
  </w:style>
  <w:style w:type="character" w:customStyle="1" w:styleId="WW8Num430z0">
    <w:name w:val="WW8Num430z0"/>
    <w:rsid w:val="00235FED"/>
    <w:rPr>
      <w:rFonts w:ascii="Times New Roman" w:hAnsi="Times New Roman"/>
      <w:b/>
      <w:i w:val="0"/>
      <w:sz w:val="18"/>
    </w:rPr>
  </w:style>
  <w:style w:type="character" w:customStyle="1" w:styleId="WW8Num431z0">
    <w:name w:val="WW8Num431z0"/>
    <w:rsid w:val="00235FED"/>
    <w:rPr>
      <w:rFonts w:ascii="Times New Roman" w:hAnsi="Times New Roman"/>
      <w:b/>
      <w:i w:val="0"/>
      <w:sz w:val="18"/>
    </w:rPr>
  </w:style>
  <w:style w:type="character" w:customStyle="1" w:styleId="WW8Num432z0">
    <w:name w:val="WW8Num432z0"/>
    <w:rsid w:val="00235FED"/>
    <w:rPr>
      <w:rFonts w:ascii="Wingdings" w:hAnsi="Wingdings"/>
    </w:rPr>
  </w:style>
  <w:style w:type="character" w:customStyle="1" w:styleId="WW8Num434z0">
    <w:name w:val="WW8Num434z0"/>
    <w:rsid w:val="00235FED"/>
    <w:rPr>
      <w:b/>
    </w:rPr>
  </w:style>
  <w:style w:type="character" w:customStyle="1" w:styleId="WW8Num435z0">
    <w:name w:val="WW8Num435z0"/>
    <w:rsid w:val="00235FED"/>
    <w:rPr>
      <w:b/>
      <w:i w:val="0"/>
    </w:rPr>
  </w:style>
  <w:style w:type="character" w:customStyle="1" w:styleId="WW8Num438z0">
    <w:name w:val="WW8Num438z0"/>
    <w:rsid w:val="00235FED"/>
    <w:rPr>
      <w:rFonts w:ascii="Times New Roman" w:eastAsia="Times New Roman" w:hAnsi="Times New Roman" w:cs="Times New Roman"/>
    </w:rPr>
  </w:style>
  <w:style w:type="character" w:customStyle="1" w:styleId="WW8Num438z1">
    <w:name w:val="WW8Num438z1"/>
    <w:rsid w:val="00235FED"/>
    <w:rPr>
      <w:rFonts w:ascii="Courier New" w:hAnsi="Courier New"/>
    </w:rPr>
  </w:style>
  <w:style w:type="character" w:customStyle="1" w:styleId="WW8Num438z2">
    <w:name w:val="WW8Num438z2"/>
    <w:rsid w:val="00235FED"/>
    <w:rPr>
      <w:rFonts w:ascii="Wingdings" w:hAnsi="Wingdings"/>
    </w:rPr>
  </w:style>
  <w:style w:type="character" w:customStyle="1" w:styleId="WW8Num438z3">
    <w:name w:val="WW8Num438z3"/>
    <w:rsid w:val="00235FED"/>
    <w:rPr>
      <w:rFonts w:ascii="Symbol" w:hAnsi="Symbol"/>
    </w:rPr>
  </w:style>
  <w:style w:type="character" w:customStyle="1" w:styleId="WW8Num440z0">
    <w:name w:val="WW8Num440z0"/>
    <w:rsid w:val="00235FED"/>
    <w:rPr>
      <w:rFonts w:ascii="Times New Roman" w:hAnsi="Times New Roman"/>
      <w:b/>
      <w:i w:val="0"/>
      <w:sz w:val="22"/>
    </w:rPr>
  </w:style>
  <w:style w:type="character" w:customStyle="1" w:styleId="WW8Num446z0">
    <w:name w:val="WW8Num446z0"/>
    <w:rsid w:val="00235FED"/>
    <w:rPr>
      <w:b/>
    </w:rPr>
  </w:style>
  <w:style w:type="character" w:customStyle="1" w:styleId="WW8Num447z0">
    <w:name w:val="WW8Num447z0"/>
    <w:rsid w:val="00235FED"/>
    <w:rPr>
      <w:b/>
    </w:rPr>
  </w:style>
  <w:style w:type="character" w:customStyle="1" w:styleId="WW8Num448z0">
    <w:name w:val="WW8Num448z0"/>
    <w:rsid w:val="00235FED"/>
    <w:rPr>
      <w:b/>
    </w:rPr>
  </w:style>
  <w:style w:type="character" w:customStyle="1" w:styleId="WW8Num449z0">
    <w:name w:val="WW8Num449z0"/>
    <w:rsid w:val="00235FED"/>
    <w:rPr>
      <w:b/>
    </w:rPr>
  </w:style>
  <w:style w:type="character" w:customStyle="1" w:styleId="WW8Num451z0">
    <w:name w:val="WW8Num451z0"/>
    <w:rsid w:val="00235FED"/>
    <w:rPr>
      <w:rFonts w:ascii="Times New Roman" w:hAnsi="Times New Roman"/>
    </w:rPr>
  </w:style>
  <w:style w:type="character" w:customStyle="1" w:styleId="WW8Num455z0">
    <w:name w:val="WW8Num455z0"/>
    <w:rsid w:val="00235FED"/>
    <w:rPr>
      <w:rFonts w:ascii="Times New Roman" w:hAnsi="Times New Roman"/>
      <w:b/>
      <w:i w:val="0"/>
      <w:sz w:val="22"/>
    </w:rPr>
  </w:style>
  <w:style w:type="character" w:customStyle="1" w:styleId="WW8Num456z0">
    <w:name w:val="WW8Num456z0"/>
    <w:rsid w:val="00235FED"/>
    <w:rPr>
      <w:b/>
    </w:rPr>
  </w:style>
  <w:style w:type="character" w:customStyle="1" w:styleId="WW8Num460z0">
    <w:name w:val="WW8Num460z0"/>
    <w:rsid w:val="00235FED"/>
    <w:rPr>
      <w:b/>
      <w:i w:val="0"/>
    </w:rPr>
  </w:style>
  <w:style w:type="character" w:customStyle="1" w:styleId="WW8Num463z0">
    <w:name w:val="WW8Num463z0"/>
    <w:rsid w:val="00235FED"/>
    <w:rPr>
      <w:b/>
    </w:rPr>
  </w:style>
  <w:style w:type="character" w:customStyle="1" w:styleId="WW8Num464z0">
    <w:name w:val="WW8Num464z0"/>
    <w:rsid w:val="00235FED"/>
    <w:rPr>
      <w:rFonts w:ascii="Times New Roman" w:hAnsi="Times New Roman"/>
      <w:b/>
      <w:i w:val="0"/>
      <w:sz w:val="18"/>
    </w:rPr>
  </w:style>
  <w:style w:type="character" w:customStyle="1" w:styleId="WW8Num466z0">
    <w:name w:val="WW8Num466z0"/>
    <w:rsid w:val="00235FED"/>
    <w:rPr>
      <w:rFonts w:ascii="Times New Roman" w:eastAsia="Times New Roman" w:hAnsi="Times New Roman" w:cs="Times New Roman"/>
    </w:rPr>
  </w:style>
  <w:style w:type="character" w:customStyle="1" w:styleId="WW8Num466z1">
    <w:name w:val="WW8Num466z1"/>
    <w:rsid w:val="00235FED"/>
    <w:rPr>
      <w:rFonts w:ascii="Courier New" w:hAnsi="Courier New"/>
    </w:rPr>
  </w:style>
  <w:style w:type="character" w:customStyle="1" w:styleId="WW8Num466z2">
    <w:name w:val="WW8Num466z2"/>
    <w:rsid w:val="00235FED"/>
    <w:rPr>
      <w:rFonts w:ascii="Wingdings" w:hAnsi="Wingdings"/>
    </w:rPr>
  </w:style>
  <w:style w:type="character" w:customStyle="1" w:styleId="WW8Num466z3">
    <w:name w:val="WW8Num466z3"/>
    <w:rsid w:val="00235FED"/>
    <w:rPr>
      <w:rFonts w:ascii="Symbol" w:hAnsi="Symbol"/>
    </w:rPr>
  </w:style>
  <w:style w:type="character" w:customStyle="1" w:styleId="WW8Num471z0">
    <w:name w:val="WW8Num471z0"/>
    <w:rsid w:val="00235FED"/>
    <w:rPr>
      <w:rFonts w:ascii="Wingdings" w:hAnsi="Wingdings"/>
    </w:rPr>
  </w:style>
  <w:style w:type="character" w:customStyle="1" w:styleId="WW8Num471z1">
    <w:name w:val="WW8Num471z1"/>
    <w:rsid w:val="00235FED"/>
    <w:rPr>
      <w:rFonts w:ascii="Courier New" w:hAnsi="Courier New"/>
    </w:rPr>
  </w:style>
  <w:style w:type="character" w:customStyle="1" w:styleId="WW8Num471z3">
    <w:name w:val="WW8Num471z3"/>
    <w:rsid w:val="00235FED"/>
    <w:rPr>
      <w:rFonts w:ascii="Symbol" w:hAnsi="Symbol"/>
    </w:rPr>
  </w:style>
  <w:style w:type="character" w:customStyle="1" w:styleId="WW8Num475z1">
    <w:name w:val="WW8Num475z1"/>
    <w:rsid w:val="00235FED"/>
    <w:rPr>
      <w:b/>
    </w:rPr>
  </w:style>
  <w:style w:type="character" w:customStyle="1" w:styleId="WW8Num476z0">
    <w:name w:val="WW8Num476z0"/>
    <w:rsid w:val="00235FED"/>
    <w:rPr>
      <w:rFonts w:ascii="Times New Roman" w:hAnsi="Times New Roman"/>
      <w:b/>
      <w:i w:val="0"/>
      <w:sz w:val="18"/>
    </w:rPr>
  </w:style>
  <w:style w:type="character" w:customStyle="1" w:styleId="WW8Num479z0">
    <w:name w:val="WW8Num479z0"/>
    <w:rsid w:val="00235FED"/>
    <w:rPr>
      <w:b/>
    </w:rPr>
  </w:style>
  <w:style w:type="character" w:customStyle="1" w:styleId="WW8Num483z0">
    <w:name w:val="WW8Num483z0"/>
    <w:rsid w:val="00235FED"/>
    <w:rPr>
      <w:rFonts w:ascii="Symbol" w:hAnsi="Symbol"/>
    </w:rPr>
  </w:style>
  <w:style w:type="character" w:customStyle="1" w:styleId="WW8Num483z1">
    <w:name w:val="WW8Num483z1"/>
    <w:rsid w:val="00235FED"/>
    <w:rPr>
      <w:rFonts w:ascii="Courier New" w:hAnsi="Courier New"/>
    </w:rPr>
  </w:style>
  <w:style w:type="character" w:customStyle="1" w:styleId="WW8Num483z2">
    <w:name w:val="WW8Num483z2"/>
    <w:rsid w:val="00235FED"/>
    <w:rPr>
      <w:rFonts w:ascii="Wingdings" w:hAnsi="Wingdings"/>
    </w:rPr>
  </w:style>
  <w:style w:type="character" w:customStyle="1" w:styleId="WW8Num484z0">
    <w:name w:val="WW8Num484z0"/>
    <w:rsid w:val="00235FED"/>
    <w:rPr>
      <w:b/>
    </w:rPr>
  </w:style>
  <w:style w:type="character" w:customStyle="1" w:styleId="WW8Num485z0">
    <w:name w:val="WW8Num485z0"/>
    <w:rsid w:val="00235FED"/>
    <w:rPr>
      <w:b/>
    </w:rPr>
  </w:style>
  <w:style w:type="character" w:customStyle="1" w:styleId="WW8Num488z0">
    <w:name w:val="WW8Num488z0"/>
    <w:rsid w:val="00235FED"/>
    <w:rPr>
      <w:b/>
    </w:rPr>
  </w:style>
  <w:style w:type="character" w:customStyle="1" w:styleId="WW8Num492z0">
    <w:name w:val="WW8Num492z0"/>
    <w:rsid w:val="00235FED"/>
    <w:rPr>
      <w:rFonts w:ascii="Symbol" w:hAnsi="Symbol"/>
    </w:rPr>
  </w:style>
  <w:style w:type="character" w:customStyle="1" w:styleId="WW8Num493z0">
    <w:name w:val="WW8Num493z0"/>
    <w:rsid w:val="00235FED"/>
    <w:rPr>
      <w:b/>
    </w:rPr>
  </w:style>
  <w:style w:type="character" w:customStyle="1" w:styleId="WW8Num494z0">
    <w:name w:val="WW8Num494z0"/>
    <w:rsid w:val="00235FED"/>
    <w:rPr>
      <w:rFonts w:ascii="Symbol" w:hAnsi="Symbol"/>
    </w:rPr>
  </w:style>
  <w:style w:type="character" w:customStyle="1" w:styleId="WW8Num499z0">
    <w:name w:val="WW8Num499z0"/>
    <w:rsid w:val="00235FED"/>
    <w:rPr>
      <w:b/>
    </w:rPr>
  </w:style>
  <w:style w:type="character" w:customStyle="1" w:styleId="WW8Num500z0">
    <w:name w:val="WW8Num500z0"/>
    <w:rsid w:val="00235FED"/>
    <w:rPr>
      <w:b/>
    </w:rPr>
  </w:style>
  <w:style w:type="character" w:customStyle="1" w:styleId="WW8Num508z0">
    <w:name w:val="WW8Num508z0"/>
    <w:rsid w:val="00235FED"/>
    <w:rPr>
      <w:rFonts w:ascii="Symbol" w:hAnsi="Symbol"/>
    </w:rPr>
  </w:style>
  <w:style w:type="character" w:customStyle="1" w:styleId="WW8Num510z0">
    <w:name w:val="WW8Num510z0"/>
    <w:rsid w:val="00235FED"/>
    <w:rPr>
      <w:rFonts w:ascii="Symbol" w:hAnsi="Symbol"/>
    </w:rPr>
  </w:style>
  <w:style w:type="character" w:customStyle="1" w:styleId="WW8Num510z1">
    <w:name w:val="WW8Num510z1"/>
    <w:rsid w:val="00235FED"/>
    <w:rPr>
      <w:rFonts w:ascii="Courier New" w:hAnsi="Courier New"/>
    </w:rPr>
  </w:style>
  <w:style w:type="character" w:customStyle="1" w:styleId="WW8Num510z2">
    <w:name w:val="WW8Num510z2"/>
    <w:rsid w:val="00235FED"/>
    <w:rPr>
      <w:rFonts w:ascii="Wingdings" w:hAnsi="Wingdings"/>
    </w:rPr>
  </w:style>
  <w:style w:type="character" w:customStyle="1" w:styleId="WW8Num511z0">
    <w:name w:val="WW8Num511z0"/>
    <w:rsid w:val="00235FED"/>
    <w:rPr>
      <w:b/>
    </w:rPr>
  </w:style>
  <w:style w:type="character" w:customStyle="1" w:styleId="WW8Num512z0">
    <w:name w:val="WW8Num512z0"/>
    <w:rsid w:val="00235FED"/>
    <w:rPr>
      <w:b/>
    </w:rPr>
  </w:style>
  <w:style w:type="character" w:customStyle="1" w:styleId="WW8Num516z0">
    <w:name w:val="WW8Num516z0"/>
    <w:rsid w:val="00235FED"/>
    <w:rPr>
      <w:b/>
    </w:rPr>
  </w:style>
  <w:style w:type="character" w:customStyle="1" w:styleId="WW8Num517z0">
    <w:name w:val="WW8Num517z0"/>
    <w:rsid w:val="00235FED"/>
    <w:rPr>
      <w:b/>
    </w:rPr>
  </w:style>
  <w:style w:type="character" w:customStyle="1" w:styleId="WW8Num527z0">
    <w:name w:val="WW8Num527z0"/>
    <w:rsid w:val="00235FED"/>
    <w:rPr>
      <w:b/>
    </w:rPr>
  </w:style>
  <w:style w:type="character" w:customStyle="1" w:styleId="WW8Num532z0">
    <w:name w:val="WW8Num532z0"/>
    <w:rsid w:val="00235FED"/>
    <w:rPr>
      <w:b/>
    </w:rPr>
  </w:style>
  <w:style w:type="character" w:customStyle="1" w:styleId="WW8Num538z1">
    <w:name w:val="WW8Num538z1"/>
    <w:rsid w:val="00235FED"/>
    <w:rPr>
      <w:b/>
    </w:rPr>
  </w:style>
  <w:style w:type="character" w:customStyle="1" w:styleId="WW8Num541z0">
    <w:name w:val="WW8Num541z0"/>
    <w:rsid w:val="00235FED"/>
    <w:rPr>
      <w:rFonts w:ascii="Times New Roman" w:hAnsi="Times New Roman"/>
      <w:b/>
      <w:i w:val="0"/>
      <w:sz w:val="18"/>
    </w:rPr>
  </w:style>
  <w:style w:type="character" w:customStyle="1" w:styleId="WW8Num543z0">
    <w:name w:val="WW8Num543z0"/>
    <w:rsid w:val="00235FED"/>
    <w:rPr>
      <w:rFonts w:ascii="Symbol" w:hAnsi="Symbol"/>
    </w:rPr>
  </w:style>
  <w:style w:type="character" w:customStyle="1" w:styleId="WW8Num546z0">
    <w:name w:val="WW8Num546z0"/>
    <w:rsid w:val="00235FED"/>
    <w:rPr>
      <w:b/>
    </w:rPr>
  </w:style>
  <w:style w:type="character" w:customStyle="1" w:styleId="WW8Num548z0">
    <w:name w:val="WW8Num548z0"/>
    <w:rsid w:val="00235FED"/>
    <w:rPr>
      <w:b/>
    </w:rPr>
  </w:style>
  <w:style w:type="character" w:customStyle="1" w:styleId="WW8Num549z0">
    <w:name w:val="WW8Num549z0"/>
    <w:rsid w:val="00235FED"/>
    <w:rPr>
      <w:b/>
    </w:rPr>
  </w:style>
  <w:style w:type="character" w:customStyle="1" w:styleId="WW8Num550z0">
    <w:name w:val="WW8Num550z0"/>
    <w:rsid w:val="00235FED"/>
    <w:rPr>
      <w:b/>
    </w:rPr>
  </w:style>
  <w:style w:type="character" w:customStyle="1" w:styleId="WW8Num551z0">
    <w:name w:val="WW8Num551z0"/>
    <w:rsid w:val="00235FED"/>
    <w:rPr>
      <w:b/>
    </w:rPr>
  </w:style>
  <w:style w:type="character" w:customStyle="1" w:styleId="WW8Num552z0">
    <w:name w:val="WW8Num552z0"/>
    <w:rsid w:val="00235FED"/>
    <w:rPr>
      <w:rFonts w:ascii="Wingdings" w:hAnsi="Wingdings"/>
    </w:rPr>
  </w:style>
  <w:style w:type="character" w:customStyle="1" w:styleId="WW8Num552z1">
    <w:name w:val="WW8Num552z1"/>
    <w:rsid w:val="00235FED"/>
    <w:rPr>
      <w:rFonts w:ascii="Courier New" w:hAnsi="Courier New"/>
    </w:rPr>
  </w:style>
  <w:style w:type="character" w:customStyle="1" w:styleId="WW8Num552z3">
    <w:name w:val="WW8Num552z3"/>
    <w:rsid w:val="00235FED"/>
    <w:rPr>
      <w:rFonts w:ascii="Symbol" w:hAnsi="Symbol"/>
    </w:rPr>
  </w:style>
  <w:style w:type="character" w:customStyle="1" w:styleId="WW8Num555z0">
    <w:name w:val="WW8Num555z0"/>
    <w:rsid w:val="00235FED"/>
    <w:rPr>
      <w:b/>
    </w:rPr>
  </w:style>
  <w:style w:type="character" w:customStyle="1" w:styleId="WW8Num556z0">
    <w:name w:val="WW8Num556z0"/>
    <w:rsid w:val="00235FED"/>
    <w:rPr>
      <w:b/>
    </w:rPr>
  </w:style>
  <w:style w:type="character" w:customStyle="1" w:styleId="WW8Num560z0">
    <w:name w:val="WW8Num560z0"/>
    <w:rsid w:val="00235FED"/>
    <w:rPr>
      <w:b/>
    </w:rPr>
  </w:style>
  <w:style w:type="character" w:customStyle="1" w:styleId="WW8Num561z0">
    <w:name w:val="WW8Num561z0"/>
    <w:rsid w:val="00235FED"/>
    <w:rPr>
      <w:b/>
    </w:rPr>
  </w:style>
  <w:style w:type="character" w:customStyle="1" w:styleId="WW8Num564z0">
    <w:name w:val="WW8Num564z0"/>
    <w:rsid w:val="00235FED"/>
    <w:rPr>
      <w:b/>
    </w:rPr>
  </w:style>
  <w:style w:type="character" w:customStyle="1" w:styleId="WW8Num574z0">
    <w:name w:val="WW8Num574z0"/>
    <w:rsid w:val="00235FED"/>
    <w:rPr>
      <w:b/>
    </w:rPr>
  </w:style>
  <w:style w:type="character" w:customStyle="1" w:styleId="WW8Num575z0">
    <w:name w:val="WW8Num575z0"/>
    <w:rsid w:val="00235FED"/>
    <w:rPr>
      <w:rFonts w:ascii="Wingdings" w:hAnsi="Wingdings"/>
    </w:rPr>
  </w:style>
  <w:style w:type="character" w:customStyle="1" w:styleId="WW8Num575z1">
    <w:name w:val="WW8Num575z1"/>
    <w:rsid w:val="00235FED"/>
    <w:rPr>
      <w:rFonts w:ascii="Courier New" w:hAnsi="Courier New"/>
    </w:rPr>
  </w:style>
  <w:style w:type="character" w:customStyle="1" w:styleId="WW8Num575z3">
    <w:name w:val="WW8Num575z3"/>
    <w:rsid w:val="00235FED"/>
    <w:rPr>
      <w:rFonts w:ascii="Symbol" w:hAnsi="Symbol"/>
    </w:rPr>
  </w:style>
  <w:style w:type="character" w:customStyle="1" w:styleId="WW8Num577z0">
    <w:name w:val="WW8Num577z0"/>
    <w:rsid w:val="00235FED"/>
    <w:rPr>
      <w:b/>
    </w:rPr>
  </w:style>
  <w:style w:type="character" w:customStyle="1" w:styleId="WW8Num583z0">
    <w:name w:val="WW8Num583z0"/>
    <w:rsid w:val="00235FED"/>
    <w:rPr>
      <w:b/>
    </w:rPr>
  </w:style>
  <w:style w:type="character" w:customStyle="1" w:styleId="WW8Num591z0">
    <w:name w:val="WW8Num591z0"/>
    <w:rsid w:val="00235FED"/>
    <w:rPr>
      <w:rFonts w:ascii="Times New Roman" w:hAnsi="Times New Roman"/>
      <w:b/>
      <w:i w:val="0"/>
      <w:sz w:val="22"/>
    </w:rPr>
  </w:style>
  <w:style w:type="character" w:customStyle="1" w:styleId="WW8Num594z0">
    <w:name w:val="WW8Num594z0"/>
    <w:rsid w:val="00235FED"/>
    <w:rPr>
      <w:b/>
    </w:rPr>
  </w:style>
  <w:style w:type="character" w:customStyle="1" w:styleId="WW8Num595z0">
    <w:name w:val="WW8Num595z0"/>
    <w:rsid w:val="00235FED"/>
    <w:rPr>
      <w:rFonts w:ascii="Symbol" w:hAnsi="Symbol"/>
    </w:rPr>
  </w:style>
  <w:style w:type="character" w:customStyle="1" w:styleId="WW8Num595z1">
    <w:name w:val="WW8Num595z1"/>
    <w:rsid w:val="00235FED"/>
    <w:rPr>
      <w:rFonts w:ascii="Courier New" w:hAnsi="Courier New"/>
    </w:rPr>
  </w:style>
  <w:style w:type="character" w:customStyle="1" w:styleId="WW8Num595z2">
    <w:name w:val="WW8Num595z2"/>
    <w:rsid w:val="00235FED"/>
    <w:rPr>
      <w:rFonts w:ascii="Wingdings" w:hAnsi="Wingdings"/>
    </w:rPr>
  </w:style>
  <w:style w:type="character" w:customStyle="1" w:styleId="WW8Num596z0">
    <w:name w:val="WW8Num596z0"/>
    <w:rsid w:val="00235FED"/>
    <w:rPr>
      <w:rFonts w:ascii="Times New Roman" w:eastAsia="Times New Roman" w:hAnsi="Times New Roman" w:cs="Times New Roman"/>
    </w:rPr>
  </w:style>
  <w:style w:type="character" w:customStyle="1" w:styleId="WW8Num596z1">
    <w:name w:val="WW8Num596z1"/>
    <w:rsid w:val="00235FED"/>
    <w:rPr>
      <w:rFonts w:ascii="Courier New" w:hAnsi="Courier New"/>
    </w:rPr>
  </w:style>
  <w:style w:type="character" w:customStyle="1" w:styleId="WW8Num596z2">
    <w:name w:val="WW8Num596z2"/>
    <w:rsid w:val="00235FED"/>
    <w:rPr>
      <w:rFonts w:ascii="Wingdings" w:hAnsi="Wingdings"/>
    </w:rPr>
  </w:style>
  <w:style w:type="character" w:customStyle="1" w:styleId="WW8Num596z3">
    <w:name w:val="WW8Num596z3"/>
    <w:rsid w:val="00235FED"/>
    <w:rPr>
      <w:rFonts w:ascii="Symbol" w:hAnsi="Symbol"/>
    </w:rPr>
  </w:style>
  <w:style w:type="character" w:customStyle="1" w:styleId="WW8Num600z0">
    <w:name w:val="WW8Num600z0"/>
    <w:rsid w:val="00235FED"/>
    <w:rPr>
      <w:b/>
    </w:rPr>
  </w:style>
  <w:style w:type="character" w:customStyle="1" w:styleId="WW8Num607z0">
    <w:name w:val="WW8Num607z0"/>
    <w:rsid w:val="00235FED"/>
    <w:rPr>
      <w:rFonts w:ascii="Times New Roman" w:hAnsi="Times New Roman"/>
      <w:b/>
      <w:i w:val="0"/>
      <w:sz w:val="18"/>
    </w:rPr>
  </w:style>
  <w:style w:type="character" w:customStyle="1" w:styleId="WW8Num610z0">
    <w:name w:val="WW8Num610z0"/>
    <w:rsid w:val="00235FED"/>
    <w:rPr>
      <w:rFonts w:ascii="Times New Roman" w:hAnsi="Times New Roman"/>
      <w:b/>
      <w:i w:val="0"/>
      <w:sz w:val="18"/>
    </w:rPr>
  </w:style>
  <w:style w:type="character" w:customStyle="1" w:styleId="WW8Num611z0">
    <w:name w:val="WW8Num611z0"/>
    <w:rsid w:val="00235FED"/>
    <w:rPr>
      <w:b/>
      <w:i w:val="0"/>
    </w:rPr>
  </w:style>
  <w:style w:type="character" w:customStyle="1" w:styleId="WW8Num615z0">
    <w:name w:val="WW8Num615z0"/>
    <w:rsid w:val="00235FED"/>
    <w:rPr>
      <w:b w:val="0"/>
    </w:rPr>
  </w:style>
  <w:style w:type="character" w:customStyle="1" w:styleId="WW8Num621z0">
    <w:name w:val="WW8Num621z0"/>
    <w:rsid w:val="00235FED"/>
    <w:rPr>
      <w:b/>
    </w:rPr>
  </w:style>
  <w:style w:type="character" w:customStyle="1" w:styleId="WW8Num622z0">
    <w:name w:val="WW8Num622z0"/>
    <w:rsid w:val="00235FED"/>
    <w:rPr>
      <w:b/>
    </w:rPr>
  </w:style>
  <w:style w:type="character" w:customStyle="1" w:styleId="WW8Num625z0">
    <w:name w:val="WW8Num625z0"/>
    <w:rsid w:val="00235FED"/>
    <w:rPr>
      <w:rFonts w:ascii="Times New Roman" w:hAnsi="Times New Roman"/>
      <w:b/>
      <w:i w:val="0"/>
      <w:sz w:val="18"/>
    </w:rPr>
  </w:style>
  <w:style w:type="character" w:customStyle="1" w:styleId="WW8Num627z0">
    <w:name w:val="WW8Num627z0"/>
    <w:rsid w:val="00235FED"/>
    <w:rPr>
      <w:rFonts w:ascii="Symbol" w:hAnsi="Symbol"/>
    </w:rPr>
  </w:style>
  <w:style w:type="character" w:customStyle="1" w:styleId="WW8Num628z0">
    <w:name w:val="WW8Num628z0"/>
    <w:rsid w:val="00235FED"/>
    <w:rPr>
      <w:rFonts w:ascii="Wingdings" w:hAnsi="Wingdings"/>
    </w:rPr>
  </w:style>
  <w:style w:type="character" w:customStyle="1" w:styleId="WW8Num631z0">
    <w:name w:val="WW8Num631z0"/>
    <w:rsid w:val="00235FED"/>
    <w:rPr>
      <w:b/>
    </w:rPr>
  </w:style>
  <w:style w:type="character" w:customStyle="1" w:styleId="WW8Num632z0">
    <w:name w:val="WW8Num632z0"/>
    <w:rsid w:val="00235FED"/>
    <w:rPr>
      <w:b/>
    </w:rPr>
  </w:style>
  <w:style w:type="character" w:customStyle="1" w:styleId="WW8Num634z0">
    <w:name w:val="WW8Num634z0"/>
    <w:rsid w:val="00235FED"/>
    <w:rPr>
      <w:b/>
    </w:rPr>
  </w:style>
  <w:style w:type="character" w:customStyle="1" w:styleId="WW8Num636z0">
    <w:name w:val="WW8Num636z0"/>
    <w:rsid w:val="00235FED"/>
    <w:rPr>
      <w:b w:val="0"/>
    </w:rPr>
  </w:style>
  <w:style w:type="character" w:customStyle="1" w:styleId="WW8Num638z0">
    <w:name w:val="WW8Num638z0"/>
    <w:rsid w:val="00235FED"/>
    <w:rPr>
      <w:b/>
    </w:rPr>
  </w:style>
  <w:style w:type="character" w:customStyle="1" w:styleId="WW8Num641z0">
    <w:name w:val="WW8Num641z0"/>
    <w:rsid w:val="00235FED"/>
    <w:rPr>
      <w:b/>
    </w:rPr>
  </w:style>
  <w:style w:type="character" w:customStyle="1" w:styleId="WW8Num642z0">
    <w:name w:val="WW8Num642z0"/>
    <w:rsid w:val="00235FED"/>
    <w:rPr>
      <w:b/>
    </w:rPr>
  </w:style>
  <w:style w:type="character" w:customStyle="1" w:styleId="WW8Num643z0">
    <w:name w:val="WW8Num643z0"/>
    <w:rsid w:val="00235FED"/>
    <w:rPr>
      <w:rFonts w:ascii="Times New Roman" w:hAnsi="Times New Roman"/>
      <w:b/>
      <w:i w:val="0"/>
      <w:sz w:val="22"/>
    </w:rPr>
  </w:style>
  <w:style w:type="character" w:customStyle="1" w:styleId="WW8Num644z0">
    <w:name w:val="WW8Num644z0"/>
    <w:rsid w:val="00235FED"/>
    <w:rPr>
      <w:rFonts w:ascii="Symbol" w:hAnsi="Symbol"/>
    </w:rPr>
  </w:style>
  <w:style w:type="character" w:customStyle="1" w:styleId="WW8Num645z0">
    <w:name w:val="WW8Num645z0"/>
    <w:rsid w:val="00235FED"/>
    <w:rPr>
      <w:b/>
    </w:rPr>
  </w:style>
  <w:style w:type="character" w:customStyle="1" w:styleId="WW8Num647z0">
    <w:name w:val="WW8Num647z0"/>
    <w:rsid w:val="00235FED"/>
    <w:rPr>
      <w:b/>
    </w:rPr>
  </w:style>
  <w:style w:type="character" w:customStyle="1" w:styleId="WW8Num649z0">
    <w:name w:val="WW8Num649z0"/>
    <w:rsid w:val="00235FED"/>
    <w:rPr>
      <w:b/>
      <w:sz w:val="20"/>
    </w:rPr>
  </w:style>
  <w:style w:type="character" w:customStyle="1" w:styleId="WW8Num650z0">
    <w:name w:val="WW8Num650z0"/>
    <w:rsid w:val="00235FED"/>
    <w:rPr>
      <w:b/>
    </w:rPr>
  </w:style>
  <w:style w:type="character" w:customStyle="1" w:styleId="WW8Num652z0">
    <w:name w:val="WW8Num652z0"/>
    <w:rsid w:val="00235FED"/>
    <w:rPr>
      <w:rFonts w:ascii="Times New Roman" w:hAnsi="Times New Roman"/>
      <w:b/>
      <w:i w:val="0"/>
      <w:sz w:val="18"/>
    </w:rPr>
  </w:style>
  <w:style w:type="character" w:customStyle="1" w:styleId="WW8Num653z0">
    <w:name w:val="WW8Num653z0"/>
    <w:rsid w:val="00235FED"/>
    <w:rPr>
      <w:rFonts w:ascii="Times New Roman" w:hAnsi="Times New Roman"/>
      <w:b/>
      <w:i w:val="0"/>
      <w:sz w:val="24"/>
      <w:u w:val="none"/>
    </w:rPr>
  </w:style>
  <w:style w:type="character" w:customStyle="1" w:styleId="WW8Num655z0">
    <w:name w:val="WW8Num655z0"/>
    <w:rsid w:val="00235FED"/>
    <w:rPr>
      <w:b/>
    </w:rPr>
  </w:style>
  <w:style w:type="character" w:customStyle="1" w:styleId="WW8Num657z0">
    <w:name w:val="WW8Num657z0"/>
    <w:rsid w:val="00235FED"/>
    <w:rPr>
      <w:rFonts w:ascii="Times New Roman" w:hAnsi="Times New Roman"/>
      <w:b/>
      <w:i w:val="0"/>
      <w:sz w:val="24"/>
      <w:u w:val="none"/>
    </w:rPr>
  </w:style>
  <w:style w:type="character" w:customStyle="1" w:styleId="WW8Num658z0">
    <w:name w:val="WW8Num658z0"/>
    <w:rsid w:val="00235FED"/>
    <w:rPr>
      <w:rFonts w:ascii="Symbol" w:hAnsi="Symbol"/>
    </w:rPr>
  </w:style>
  <w:style w:type="character" w:customStyle="1" w:styleId="WW8Num659z0">
    <w:name w:val="WW8Num659z0"/>
    <w:rsid w:val="00235FED"/>
    <w:rPr>
      <w:b/>
    </w:rPr>
  </w:style>
  <w:style w:type="character" w:customStyle="1" w:styleId="WW8Num660z0">
    <w:name w:val="WW8Num660z0"/>
    <w:rsid w:val="00235FED"/>
    <w:rPr>
      <w:rFonts w:ascii="Wingdings" w:hAnsi="Wingdings"/>
    </w:rPr>
  </w:style>
  <w:style w:type="character" w:customStyle="1" w:styleId="WW8Num660z1">
    <w:name w:val="WW8Num660z1"/>
    <w:rsid w:val="00235FED"/>
    <w:rPr>
      <w:rFonts w:ascii="Courier New" w:hAnsi="Courier New"/>
    </w:rPr>
  </w:style>
  <w:style w:type="character" w:customStyle="1" w:styleId="WW8Num660z3">
    <w:name w:val="WW8Num660z3"/>
    <w:rsid w:val="00235FED"/>
    <w:rPr>
      <w:rFonts w:ascii="Symbol" w:hAnsi="Symbol"/>
    </w:rPr>
  </w:style>
  <w:style w:type="character" w:customStyle="1" w:styleId="WW8Num663z0">
    <w:name w:val="WW8Num663z0"/>
    <w:rsid w:val="00235FED"/>
    <w:rPr>
      <w:rFonts w:ascii="Symbol" w:hAnsi="Symbol"/>
    </w:rPr>
  </w:style>
  <w:style w:type="character" w:customStyle="1" w:styleId="WW8Num663z1">
    <w:name w:val="WW8Num663z1"/>
    <w:rsid w:val="00235FED"/>
    <w:rPr>
      <w:rFonts w:ascii="Courier New" w:hAnsi="Courier New"/>
    </w:rPr>
  </w:style>
  <w:style w:type="character" w:customStyle="1" w:styleId="WW8Num663z2">
    <w:name w:val="WW8Num663z2"/>
    <w:rsid w:val="00235FED"/>
    <w:rPr>
      <w:rFonts w:ascii="Wingdings" w:hAnsi="Wingdings"/>
    </w:rPr>
  </w:style>
  <w:style w:type="character" w:customStyle="1" w:styleId="WW8Num667z0">
    <w:name w:val="WW8Num667z0"/>
    <w:rsid w:val="00235FED"/>
    <w:rPr>
      <w:b/>
    </w:rPr>
  </w:style>
  <w:style w:type="character" w:customStyle="1" w:styleId="WW8Num669z0">
    <w:name w:val="WW8Num669z0"/>
    <w:rsid w:val="00235FED"/>
    <w:rPr>
      <w:rFonts w:ascii="Symbol" w:hAnsi="Symbol"/>
    </w:rPr>
  </w:style>
  <w:style w:type="character" w:customStyle="1" w:styleId="WW8Num670z0">
    <w:name w:val="WW8Num670z0"/>
    <w:rsid w:val="00235FED"/>
    <w:rPr>
      <w:b/>
    </w:rPr>
  </w:style>
  <w:style w:type="character" w:customStyle="1" w:styleId="WW8Num671z0">
    <w:name w:val="WW8Num671z0"/>
    <w:rsid w:val="00235FED"/>
    <w:rPr>
      <w:i w:val="0"/>
    </w:rPr>
  </w:style>
  <w:style w:type="character" w:customStyle="1" w:styleId="WW8Num672z0">
    <w:name w:val="WW8Num672z0"/>
    <w:rsid w:val="00235FED"/>
    <w:rPr>
      <w:rFonts w:ascii="Wingdings" w:hAnsi="Wingdings"/>
    </w:rPr>
  </w:style>
  <w:style w:type="character" w:customStyle="1" w:styleId="WW8Num674z0">
    <w:name w:val="WW8Num674z0"/>
    <w:rsid w:val="00235FED"/>
    <w:rPr>
      <w:rFonts w:ascii="Times New Roman" w:hAnsi="Times New Roman"/>
      <w:b/>
      <w:i w:val="0"/>
      <w:sz w:val="18"/>
    </w:rPr>
  </w:style>
  <w:style w:type="character" w:customStyle="1" w:styleId="WW8Num675z0">
    <w:name w:val="WW8Num675z0"/>
    <w:rsid w:val="00235FED"/>
    <w:rPr>
      <w:rFonts w:ascii="Times New Roman" w:hAnsi="Times New Roman"/>
      <w:b/>
      <w:i w:val="0"/>
      <w:sz w:val="22"/>
    </w:rPr>
  </w:style>
  <w:style w:type="character" w:customStyle="1" w:styleId="WW8Num677z0">
    <w:name w:val="WW8Num677z0"/>
    <w:rsid w:val="00235FED"/>
    <w:rPr>
      <w:b/>
    </w:rPr>
  </w:style>
  <w:style w:type="character" w:customStyle="1" w:styleId="WW8Num679z0">
    <w:name w:val="WW8Num679z0"/>
    <w:rsid w:val="00235FED"/>
    <w:rPr>
      <w:rFonts w:ascii="Symbol" w:hAnsi="Symbol"/>
    </w:rPr>
  </w:style>
  <w:style w:type="character" w:customStyle="1" w:styleId="WW8Num681z0">
    <w:name w:val="WW8Num681z0"/>
    <w:rsid w:val="00235FED"/>
    <w:rPr>
      <w:b/>
      <w:sz w:val="22"/>
    </w:rPr>
  </w:style>
  <w:style w:type="character" w:customStyle="1" w:styleId="WW8Num683z0">
    <w:name w:val="WW8Num683z0"/>
    <w:rsid w:val="00235FED"/>
    <w:rPr>
      <w:rFonts w:ascii="Wingdings" w:hAnsi="Wingdings"/>
    </w:rPr>
  </w:style>
  <w:style w:type="character" w:customStyle="1" w:styleId="WW8Num687z0">
    <w:name w:val="WW8Num687z0"/>
    <w:rsid w:val="00235FED"/>
    <w:rPr>
      <w:b/>
    </w:rPr>
  </w:style>
  <w:style w:type="character" w:customStyle="1" w:styleId="WW8Num689z0">
    <w:name w:val="WW8Num689z0"/>
    <w:rsid w:val="00235FED"/>
    <w:rPr>
      <w:b/>
    </w:rPr>
  </w:style>
  <w:style w:type="character" w:customStyle="1" w:styleId="WW8Num690z0">
    <w:name w:val="WW8Num690z0"/>
    <w:rsid w:val="00235FED"/>
    <w:rPr>
      <w:b/>
      <w:u w:val="none"/>
    </w:rPr>
  </w:style>
  <w:style w:type="character" w:customStyle="1" w:styleId="WW8Num691z0">
    <w:name w:val="WW8Num691z0"/>
    <w:rsid w:val="00235FED"/>
    <w:rPr>
      <w:b/>
    </w:rPr>
  </w:style>
  <w:style w:type="character" w:customStyle="1" w:styleId="WW8Num693z0">
    <w:name w:val="WW8Num693z0"/>
    <w:rsid w:val="00235FED"/>
    <w:rPr>
      <w:b/>
    </w:rPr>
  </w:style>
  <w:style w:type="character" w:customStyle="1" w:styleId="WW8Num695z0">
    <w:name w:val="WW8Num695z0"/>
    <w:rsid w:val="00235FED"/>
    <w:rPr>
      <w:b/>
    </w:rPr>
  </w:style>
  <w:style w:type="character" w:customStyle="1" w:styleId="WW8Num699z0">
    <w:name w:val="WW8Num699z0"/>
    <w:rsid w:val="00235FED"/>
    <w:rPr>
      <w:rFonts w:ascii="Symbol" w:hAnsi="Symbol"/>
    </w:rPr>
  </w:style>
  <w:style w:type="character" w:customStyle="1" w:styleId="WW8Num701z0">
    <w:name w:val="WW8Num701z0"/>
    <w:rsid w:val="00235FED"/>
    <w:rPr>
      <w:b/>
    </w:rPr>
  </w:style>
  <w:style w:type="character" w:customStyle="1" w:styleId="WW8Num702z0">
    <w:name w:val="WW8Num702z0"/>
    <w:rsid w:val="00235FED"/>
    <w:rPr>
      <w:rFonts w:ascii="Symbol" w:hAnsi="Symbol"/>
    </w:rPr>
  </w:style>
  <w:style w:type="character" w:customStyle="1" w:styleId="WW8Num703z0">
    <w:name w:val="WW8Num703z0"/>
    <w:rsid w:val="00235FED"/>
    <w:rPr>
      <w:b/>
    </w:rPr>
  </w:style>
  <w:style w:type="character" w:customStyle="1" w:styleId="WW8Num704z0">
    <w:name w:val="WW8Num704z0"/>
    <w:rsid w:val="00235FED"/>
    <w:rPr>
      <w:rFonts w:ascii="Symbol" w:hAnsi="Symbol"/>
    </w:rPr>
  </w:style>
  <w:style w:type="character" w:customStyle="1" w:styleId="WW8Num705z0">
    <w:name w:val="WW8Num705z0"/>
    <w:rsid w:val="00235FED"/>
    <w:rPr>
      <w:rFonts w:ascii="Symbol" w:hAnsi="Symbol"/>
    </w:rPr>
  </w:style>
  <w:style w:type="character" w:customStyle="1" w:styleId="WW8Num705z2">
    <w:name w:val="WW8Num705z2"/>
    <w:rsid w:val="00235FED"/>
    <w:rPr>
      <w:rFonts w:ascii="Times New Roman" w:eastAsia="Times New Roman" w:hAnsi="Times New Roman" w:cs="Times New Roman"/>
    </w:rPr>
  </w:style>
  <w:style w:type="character" w:customStyle="1" w:styleId="WW8Num705z4">
    <w:name w:val="WW8Num705z4"/>
    <w:rsid w:val="00235FED"/>
    <w:rPr>
      <w:rFonts w:ascii="Courier New" w:hAnsi="Courier New"/>
    </w:rPr>
  </w:style>
  <w:style w:type="character" w:customStyle="1" w:styleId="WW8Num705z5">
    <w:name w:val="WW8Num705z5"/>
    <w:rsid w:val="00235FED"/>
    <w:rPr>
      <w:rFonts w:ascii="Wingdings" w:hAnsi="Wingdings"/>
    </w:rPr>
  </w:style>
  <w:style w:type="character" w:customStyle="1" w:styleId="WW8Num707z0">
    <w:name w:val="WW8Num707z0"/>
    <w:rsid w:val="00235FED"/>
    <w:rPr>
      <w:b/>
    </w:rPr>
  </w:style>
  <w:style w:type="character" w:customStyle="1" w:styleId="WW8Num709z0">
    <w:name w:val="WW8Num709z0"/>
    <w:rsid w:val="00235FED"/>
    <w:rPr>
      <w:b/>
    </w:rPr>
  </w:style>
  <w:style w:type="character" w:customStyle="1" w:styleId="WW8Num711z0">
    <w:name w:val="WW8Num711z0"/>
    <w:rsid w:val="00235FED"/>
    <w:rPr>
      <w:rFonts w:ascii="Times New Roman" w:hAnsi="Times New Roman"/>
      <w:b/>
      <w:i w:val="0"/>
      <w:sz w:val="22"/>
    </w:rPr>
  </w:style>
  <w:style w:type="character" w:customStyle="1" w:styleId="WW8Num717z0">
    <w:name w:val="WW8Num717z0"/>
    <w:rsid w:val="00235FED"/>
    <w:rPr>
      <w:b/>
    </w:rPr>
  </w:style>
  <w:style w:type="character" w:customStyle="1" w:styleId="WW8Num725z0">
    <w:name w:val="WW8Num725z0"/>
    <w:rsid w:val="00235FED"/>
    <w:rPr>
      <w:b/>
    </w:rPr>
  </w:style>
  <w:style w:type="character" w:customStyle="1" w:styleId="WW8Num729z0">
    <w:name w:val="WW8Num729z0"/>
    <w:rsid w:val="00235FED"/>
    <w:rPr>
      <w:rFonts w:ascii="Times New Roman" w:hAnsi="Times New Roman"/>
      <w:b/>
      <w:i w:val="0"/>
      <w:sz w:val="18"/>
    </w:rPr>
  </w:style>
  <w:style w:type="character" w:customStyle="1" w:styleId="WW8Num730z0">
    <w:name w:val="WW8Num730z0"/>
    <w:rsid w:val="00235FED"/>
    <w:rPr>
      <w:b/>
    </w:rPr>
  </w:style>
  <w:style w:type="character" w:customStyle="1" w:styleId="WW8Num734z0">
    <w:name w:val="WW8Num734z0"/>
    <w:rsid w:val="00235FED"/>
    <w:rPr>
      <w:rFonts w:ascii="Symbol" w:hAnsi="Symbol"/>
    </w:rPr>
  </w:style>
  <w:style w:type="character" w:customStyle="1" w:styleId="WW8Num735z0">
    <w:name w:val="WW8Num735z0"/>
    <w:rsid w:val="00235FED"/>
    <w:rPr>
      <w:b/>
    </w:rPr>
  </w:style>
  <w:style w:type="character" w:customStyle="1" w:styleId="WW8Num736z0">
    <w:name w:val="WW8Num736z0"/>
    <w:rsid w:val="00235FED"/>
    <w:rPr>
      <w:rFonts w:ascii="Symbol" w:hAnsi="Symbol"/>
    </w:rPr>
  </w:style>
  <w:style w:type="character" w:customStyle="1" w:styleId="WW8Num739z0">
    <w:name w:val="WW8Num739z0"/>
    <w:rsid w:val="00235FED"/>
    <w:rPr>
      <w:b/>
    </w:rPr>
  </w:style>
  <w:style w:type="character" w:customStyle="1" w:styleId="WW8Num740z1">
    <w:name w:val="WW8Num740z1"/>
    <w:rsid w:val="00235FED"/>
    <w:rPr>
      <w:rFonts w:ascii="Times New Roman" w:hAnsi="Times New Roman"/>
      <w:b/>
      <w:i w:val="0"/>
      <w:sz w:val="22"/>
    </w:rPr>
  </w:style>
  <w:style w:type="character" w:customStyle="1" w:styleId="WW8Num742z0">
    <w:name w:val="WW8Num742z0"/>
    <w:rsid w:val="00235FED"/>
    <w:rPr>
      <w:rFonts w:ascii="Times New Roman" w:hAnsi="Times New Roman"/>
      <w:b/>
      <w:i w:val="0"/>
      <w:sz w:val="22"/>
    </w:rPr>
  </w:style>
  <w:style w:type="character" w:customStyle="1" w:styleId="WW8Num743z0">
    <w:name w:val="WW8Num743z0"/>
    <w:rsid w:val="00235FED"/>
    <w:rPr>
      <w:b/>
    </w:rPr>
  </w:style>
  <w:style w:type="character" w:customStyle="1" w:styleId="WW8Num744z0">
    <w:name w:val="WW8Num744z0"/>
    <w:rsid w:val="00235FED"/>
    <w:rPr>
      <w:b/>
    </w:rPr>
  </w:style>
  <w:style w:type="character" w:customStyle="1" w:styleId="WW8Num746z0">
    <w:name w:val="WW8Num746z0"/>
    <w:rsid w:val="00235FED"/>
    <w:rPr>
      <w:b/>
    </w:rPr>
  </w:style>
  <w:style w:type="character" w:customStyle="1" w:styleId="WW8Num748z0">
    <w:name w:val="WW8Num748z0"/>
    <w:rsid w:val="00235FED"/>
    <w:rPr>
      <w:rFonts w:ascii="Wingdings" w:hAnsi="Wingdings"/>
    </w:rPr>
  </w:style>
  <w:style w:type="character" w:customStyle="1" w:styleId="WW8Num750z0">
    <w:name w:val="WW8Num750z0"/>
    <w:rsid w:val="00235FED"/>
    <w:rPr>
      <w:b/>
    </w:rPr>
  </w:style>
  <w:style w:type="character" w:customStyle="1" w:styleId="WW8Num752z1">
    <w:name w:val="WW8Num752z1"/>
    <w:rsid w:val="00235FED"/>
    <w:rPr>
      <w:b/>
    </w:rPr>
  </w:style>
  <w:style w:type="character" w:customStyle="1" w:styleId="WW8Num754z0">
    <w:name w:val="WW8Num754z0"/>
    <w:rsid w:val="00235FED"/>
    <w:rPr>
      <w:b/>
    </w:rPr>
  </w:style>
  <w:style w:type="character" w:customStyle="1" w:styleId="WW8Num756z0">
    <w:name w:val="WW8Num756z0"/>
    <w:rsid w:val="00235FED"/>
    <w:rPr>
      <w:rFonts w:ascii="Symbol" w:hAnsi="Symbol"/>
    </w:rPr>
  </w:style>
  <w:style w:type="character" w:customStyle="1" w:styleId="WW8Num757z0">
    <w:name w:val="WW8Num757z0"/>
    <w:rsid w:val="00235FED"/>
    <w:rPr>
      <w:b/>
    </w:rPr>
  </w:style>
  <w:style w:type="character" w:customStyle="1" w:styleId="WW8Num760z0">
    <w:name w:val="WW8Num760z0"/>
    <w:rsid w:val="00235FED"/>
    <w:rPr>
      <w:b/>
    </w:rPr>
  </w:style>
  <w:style w:type="character" w:customStyle="1" w:styleId="WW8Num761z0">
    <w:name w:val="WW8Num761z0"/>
    <w:rsid w:val="00235FED"/>
    <w:rPr>
      <w:b/>
    </w:rPr>
  </w:style>
  <w:style w:type="character" w:customStyle="1" w:styleId="WW8Num762z0">
    <w:name w:val="WW8Num762z0"/>
    <w:rsid w:val="00235FED"/>
    <w:rPr>
      <w:b/>
    </w:rPr>
  </w:style>
  <w:style w:type="character" w:customStyle="1" w:styleId="WW8Num764z0">
    <w:name w:val="WW8Num764z0"/>
    <w:rsid w:val="00235FED"/>
    <w:rPr>
      <w:b/>
      <w:i w:val="0"/>
    </w:rPr>
  </w:style>
  <w:style w:type="character" w:customStyle="1" w:styleId="WW8Num764z1">
    <w:name w:val="WW8Num764z1"/>
    <w:rsid w:val="00235FED"/>
    <w:rPr>
      <w:rFonts w:ascii="Times New Roman" w:hAnsi="Times New Roman"/>
      <w:b/>
      <w:i w:val="0"/>
      <w:sz w:val="22"/>
    </w:rPr>
  </w:style>
  <w:style w:type="character" w:customStyle="1" w:styleId="WW8Num768z0">
    <w:name w:val="WW8Num768z0"/>
    <w:rsid w:val="00235FED"/>
    <w:rPr>
      <w:b w:val="0"/>
      <w:i w:val="0"/>
      <w:sz w:val="24"/>
    </w:rPr>
  </w:style>
  <w:style w:type="character" w:customStyle="1" w:styleId="WW8Num771z0">
    <w:name w:val="WW8Num771z0"/>
    <w:rsid w:val="00235FED"/>
    <w:rPr>
      <w:b/>
    </w:rPr>
  </w:style>
  <w:style w:type="character" w:customStyle="1" w:styleId="WW8Num772z0">
    <w:name w:val="WW8Num772z0"/>
    <w:rsid w:val="00235FED"/>
    <w:rPr>
      <w:b/>
    </w:rPr>
  </w:style>
  <w:style w:type="character" w:customStyle="1" w:styleId="WW8Num777z1">
    <w:name w:val="WW8Num777z1"/>
    <w:rsid w:val="00235FED"/>
    <w:rPr>
      <w:b/>
    </w:rPr>
  </w:style>
  <w:style w:type="character" w:customStyle="1" w:styleId="WW8Num778z0">
    <w:name w:val="WW8Num778z0"/>
    <w:rsid w:val="00235FED"/>
    <w:rPr>
      <w:b/>
    </w:rPr>
  </w:style>
  <w:style w:type="character" w:customStyle="1" w:styleId="WW8Num780z0">
    <w:name w:val="WW8Num780z0"/>
    <w:rsid w:val="00235FED"/>
    <w:rPr>
      <w:rFonts w:ascii="Symbol" w:hAnsi="Symbol"/>
    </w:rPr>
  </w:style>
  <w:style w:type="character" w:customStyle="1" w:styleId="WW8Num780z1">
    <w:name w:val="WW8Num780z1"/>
    <w:rsid w:val="00235FED"/>
    <w:rPr>
      <w:rFonts w:ascii="Courier New" w:hAnsi="Courier New"/>
    </w:rPr>
  </w:style>
  <w:style w:type="character" w:customStyle="1" w:styleId="WW8Num780z2">
    <w:name w:val="WW8Num780z2"/>
    <w:rsid w:val="00235FED"/>
    <w:rPr>
      <w:rFonts w:ascii="Wingdings" w:hAnsi="Wingdings"/>
    </w:rPr>
  </w:style>
  <w:style w:type="character" w:customStyle="1" w:styleId="WW8Num783z0">
    <w:name w:val="WW8Num783z0"/>
    <w:rsid w:val="00235FED"/>
    <w:rPr>
      <w:b/>
    </w:rPr>
  </w:style>
  <w:style w:type="character" w:customStyle="1" w:styleId="WW8Num784z0">
    <w:name w:val="WW8Num784z0"/>
    <w:rsid w:val="00235FED"/>
    <w:rPr>
      <w:rFonts w:ascii="Times New Roman" w:hAnsi="Times New Roman"/>
      <w:b/>
      <w:i w:val="0"/>
      <w:sz w:val="24"/>
      <w:u w:val="none"/>
    </w:rPr>
  </w:style>
  <w:style w:type="character" w:customStyle="1" w:styleId="WW8Num785z0">
    <w:name w:val="WW8Num785z0"/>
    <w:rsid w:val="00235FED"/>
    <w:rPr>
      <w:rFonts w:ascii="Symbol" w:hAnsi="Symbol"/>
    </w:rPr>
  </w:style>
  <w:style w:type="character" w:customStyle="1" w:styleId="WW8Num786z0">
    <w:name w:val="WW8Num786z0"/>
    <w:rsid w:val="00235FED"/>
    <w:rPr>
      <w:b/>
    </w:rPr>
  </w:style>
  <w:style w:type="character" w:customStyle="1" w:styleId="WW8Num788z0">
    <w:name w:val="WW8Num788z0"/>
    <w:rsid w:val="00235FED"/>
    <w:rPr>
      <w:rFonts w:ascii="Times New Roman" w:hAnsi="Times New Roman"/>
      <w:b/>
      <w:i w:val="0"/>
      <w:sz w:val="18"/>
    </w:rPr>
  </w:style>
  <w:style w:type="character" w:customStyle="1" w:styleId="WW8Num791z0">
    <w:name w:val="WW8Num791z0"/>
    <w:rsid w:val="00235FED"/>
    <w:rPr>
      <w:b/>
      <w:i w:val="0"/>
    </w:rPr>
  </w:style>
  <w:style w:type="character" w:customStyle="1" w:styleId="WW8Num792z0">
    <w:name w:val="WW8Num792z0"/>
    <w:rsid w:val="00235FED"/>
    <w:rPr>
      <w:rFonts w:ascii="Wingdings" w:hAnsi="Wingdings"/>
    </w:rPr>
  </w:style>
  <w:style w:type="character" w:customStyle="1" w:styleId="WW8Num795z0">
    <w:name w:val="WW8Num795z0"/>
    <w:rsid w:val="00235FED"/>
    <w:rPr>
      <w:b/>
    </w:rPr>
  </w:style>
  <w:style w:type="character" w:customStyle="1" w:styleId="WW8Num799z0">
    <w:name w:val="WW8Num799z0"/>
    <w:rsid w:val="00235FED"/>
    <w:rPr>
      <w:b/>
    </w:rPr>
  </w:style>
  <w:style w:type="character" w:customStyle="1" w:styleId="WW-Fontepargpadro1111111111111111111111">
    <w:name w:val="WW-Fonte parág. padrão1111111111111111111111"/>
    <w:rsid w:val="00235FED"/>
  </w:style>
  <w:style w:type="character" w:styleId="Hyperlink">
    <w:name w:val="Hyperlink"/>
    <w:rsid w:val="00235FED"/>
    <w:rPr>
      <w:color w:val="0000FF"/>
      <w:u w:val="single"/>
    </w:rPr>
  </w:style>
  <w:style w:type="character" w:styleId="Nmerodepgina">
    <w:name w:val="page number"/>
    <w:basedOn w:val="WW-Fontepargpadro1111111111111111111111"/>
    <w:rsid w:val="00235FED"/>
  </w:style>
  <w:style w:type="character" w:styleId="HiperlinkVisitado">
    <w:name w:val="FollowedHyperlink"/>
    <w:rsid w:val="00235FED"/>
    <w:rPr>
      <w:color w:val="800080"/>
      <w:u w:val="single"/>
    </w:rPr>
  </w:style>
  <w:style w:type="character" w:customStyle="1" w:styleId="Smbolosdenumerao">
    <w:name w:val="Símbolos de numeração"/>
    <w:rsid w:val="00235FED"/>
  </w:style>
  <w:style w:type="character" w:styleId="Forte">
    <w:name w:val="Strong"/>
    <w:qFormat/>
    <w:rsid w:val="00235FED"/>
    <w:rPr>
      <w:b/>
      <w:bCs/>
    </w:rPr>
  </w:style>
  <w:style w:type="character" w:customStyle="1" w:styleId="style111">
    <w:name w:val="style111"/>
    <w:rsid w:val="00235FED"/>
    <w:rPr>
      <w:color w:val="FFFFFF"/>
    </w:rPr>
  </w:style>
  <w:style w:type="character" w:customStyle="1" w:styleId="WW8Num6z1">
    <w:name w:val="WW8Num6z1"/>
    <w:rsid w:val="00235FED"/>
    <w:rPr>
      <w:rFonts w:ascii="Wingdings" w:hAnsi="Wingdings"/>
    </w:rPr>
  </w:style>
  <w:style w:type="character" w:customStyle="1" w:styleId="WW8Num5z4">
    <w:name w:val="WW8Num5z4"/>
    <w:rsid w:val="00235FED"/>
    <w:rPr>
      <w:rFonts w:ascii="Courier New" w:hAnsi="Courier New"/>
    </w:rPr>
  </w:style>
  <w:style w:type="character" w:customStyle="1" w:styleId="WW8Num7z1">
    <w:name w:val="WW8Num7z1"/>
    <w:rsid w:val="00235FED"/>
    <w:rPr>
      <w:rFonts w:ascii="Times New Roman" w:hAnsi="Times New Roman"/>
      <w:b/>
      <w:i w:val="0"/>
      <w:color w:val="auto"/>
      <w:sz w:val="24"/>
    </w:rPr>
  </w:style>
  <w:style w:type="character" w:customStyle="1" w:styleId="WW8Num7z2">
    <w:name w:val="WW8Num7z2"/>
    <w:rsid w:val="00235FED"/>
    <w:rPr>
      <w:b/>
      <w:i w:val="0"/>
    </w:rPr>
  </w:style>
  <w:style w:type="character" w:customStyle="1" w:styleId="Marcas">
    <w:name w:val="Marcas"/>
    <w:rsid w:val="00235FED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235FE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235FED"/>
    <w:pPr>
      <w:tabs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Cs w:val="20"/>
    </w:rPr>
  </w:style>
  <w:style w:type="paragraph" w:styleId="Lista">
    <w:name w:val="List"/>
    <w:basedOn w:val="Normal"/>
    <w:rsid w:val="00235FED"/>
    <w:pPr>
      <w:ind w:left="283" w:hanging="283"/>
    </w:pPr>
    <w:rPr>
      <w:szCs w:val="20"/>
    </w:rPr>
  </w:style>
  <w:style w:type="paragraph" w:customStyle="1" w:styleId="Legenda1">
    <w:name w:val="Legenda1"/>
    <w:basedOn w:val="Normal"/>
    <w:rsid w:val="00235FE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235FED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235FE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Normal"/>
    <w:next w:val="Subttulo"/>
    <w:qFormat/>
    <w:rsid w:val="00235FED"/>
    <w:pPr>
      <w:jc w:val="center"/>
    </w:pPr>
    <w:rPr>
      <w:rFonts w:ascii="Garamond" w:hAnsi="Garamond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tulo">
    <w:name w:val="Subtitle"/>
    <w:basedOn w:val="Normal"/>
    <w:next w:val="Corpodetexto"/>
    <w:qFormat/>
    <w:rsid w:val="00235FED"/>
    <w:pPr>
      <w:shd w:val="clear" w:color="auto" w:fill="E5E5E5"/>
      <w:jc w:val="center"/>
    </w:pPr>
    <w:rPr>
      <w:rFonts w:ascii="Garamond" w:hAnsi="Garamond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Ttulo">
    <w:name w:val="WW-Título"/>
    <w:basedOn w:val="Normal"/>
    <w:next w:val="Corpodetexto"/>
    <w:rsid w:val="00235F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Principal">
    <w:name w:val="Título Principal"/>
    <w:basedOn w:val="Normal"/>
    <w:next w:val="Corpodetexto"/>
    <w:rsid w:val="00235FE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ommarcadores5">
    <w:name w:val="WW-Com marcadores 5"/>
    <w:basedOn w:val="Normal"/>
    <w:rsid w:val="00235FED"/>
    <w:pPr>
      <w:ind w:left="2694" w:hanging="219"/>
    </w:pPr>
    <w:rPr>
      <w:b/>
      <w:sz w:val="20"/>
      <w:szCs w:val="20"/>
      <w:lang w:val="en-US"/>
    </w:rPr>
  </w:style>
  <w:style w:type="paragraph" w:styleId="Recuodecorpodetexto">
    <w:name w:val="Body Text Indent"/>
    <w:basedOn w:val="Normal"/>
    <w:rsid w:val="00235FED"/>
    <w:pPr>
      <w:spacing w:after="120"/>
      <w:ind w:left="283"/>
    </w:pPr>
    <w:rPr>
      <w:szCs w:val="20"/>
    </w:rPr>
  </w:style>
  <w:style w:type="paragraph" w:styleId="Cabealho">
    <w:name w:val="header"/>
    <w:basedOn w:val="Normal"/>
    <w:link w:val="CabealhoChar"/>
    <w:uiPriority w:val="99"/>
    <w:rsid w:val="00235FED"/>
    <w:pPr>
      <w:tabs>
        <w:tab w:val="center" w:pos="4320"/>
        <w:tab w:val="right" w:pos="8640"/>
      </w:tabs>
    </w:pPr>
    <w:rPr>
      <w:rFonts w:ascii="Times New (W1)" w:hAnsi="Times New (W1)"/>
      <w:sz w:val="20"/>
      <w:szCs w:val="20"/>
      <w:lang w:val="en-US"/>
    </w:rPr>
  </w:style>
  <w:style w:type="paragraph" w:customStyle="1" w:styleId="WW-Lista2">
    <w:name w:val="WW-Lista 2"/>
    <w:basedOn w:val="Normal"/>
    <w:rsid w:val="00235FED"/>
    <w:pPr>
      <w:ind w:left="566" w:hanging="283"/>
    </w:pPr>
    <w:rPr>
      <w:szCs w:val="20"/>
    </w:rPr>
  </w:style>
  <w:style w:type="paragraph" w:customStyle="1" w:styleId="WW-Lista3">
    <w:name w:val="WW-Lista 3"/>
    <w:basedOn w:val="Normal"/>
    <w:rsid w:val="00235FED"/>
    <w:pPr>
      <w:ind w:left="849" w:hanging="283"/>
    </w:pPr>
    <w:rPr>
      <w:szCs w:val="20"/>
    </w:rPr>
  </w:style>
  <w:style w:type="paragraph" w:customStyle="1" w:styleId="WW-Lista4">
    <w:name w:val="WW-Lista 4"/>
    <w:basedOn w:val="Normal"/>
    <w:rsid w:val="00235FED"/>
    <w:pPr>
      <w:ind w:left="1132" w:hanging="283"/>
    </w:pPr>
    <w:rPr>
      <w:szCs w:val="20"/>
    </w:rPr>
  </w:style>
  <w:style w:type="paragraph" w:customStyle="1" w:styleId="WW-Lista5">
    <w:name w:val="WW-Lista 5"/>
    <w:basedOn w:val="Normal"/>
    <w:rsid w:val="00235FED"/>
    <w:pPr>
      <w:ind w:left="1415" w:hanging="283"/>
    </w:pPr>
    <w:rPr>
      <w:szCs w:val="20"/>
    </w:rPr>
  </w:style>
  <w:style w:type="paragraph" w:customStyle="1" w:styleId="WW-Listadecontinuao4">
    <w:name w:val="WW-Lista de continuação 4"/>
    <w:basedOn w:val="Normal"/>
    <w:rsid w:val="00235FED"/>
    <w:pPr>
      <w:spacing w:after="120"/>
      <w:ind w:left="1132"/>
    </w:pPr>
    <w:rPr>
      <w:szCs w:val="20"/>
    </w:rPr>
  </w:style>
  <w:style w:type="paragraph" w:customStyle="1" w:styleId="WW-Recuodecorpodetexto3">
    <w:name w:val="WW-Recuo de corpo de texto 3"/>
    <w:basedOn w:val="Normal"/>
    <w:rsid w:val="00235FED"/>
    <w:pPr>
      <w:ind w:right="1185" w:firstLine="284"/>
      <w:jc w:val="both"/>
    </w:pPr>
    <w:rPr>
      <w:szCs w:val="20"/>
    </w:rPr>
  </w:style>
  <w:style w:type="paragraph" w:customStyle="1" w:styleId="WW-Recuodecorpodetexto2">
    <w:name w:val="WW-Recuo de corpo de texto 2"/>
    <w:basedOn w:val="Normal"/>
    <w:rsid w:val="00235FED"/>
    <w:pPr>
      <w:ind w:hanging="2"/>
      <w:jc w:val="both"/>
    </w:pPr>
  </w:style>
  <w:style w:type="paragraph" w:styleId="Rodap">
    <w:name w:val="footer"/>
    <w:basedOn w:val="Normal"/>
    <w:link w:val="RodapChar"/>
    <w:uiPriority w:val="99"/>
    <w:rsid w:val="00235FED"/>
    <w:pPr>
      <w:tabs>
        <w:tab w:val="center" w:pos="4419"/>
        <w:tab w:val="right" w:pos="8838"/>
      </w:tabs>
    </w:pPr>
  </w:style>
  <w:style w:type="paragraph" w:customStyle="1" w:styleId="WW-Corpodetexto2">
    <w:name w:val="WW-Corpo de texto 2"/>
    <w:basedOn w:val="Normal"/>
    <w:rsid w:val="00235FED"/>
    <w:pPr>
      <w:autoSpaceDE w:val="0"/>
      <w:jc w:val="both"/>
    </w:pPr>
    <w:rPr>
      <w:sz w:val="20"/>
    </w:rPr>
  </w:style>
  <w:style w:type="paragraph" w:customStyle="1" w:styleId="WW-Corpodetexto3">
    <w:name w:val="WW-Corpo de texto 3"/>
    <w:basedOn w:val="Normal"/>
    <w:rsid w:val="00235FED"/>
    <w:rPr>
      <w:sz w:val="20"/>
    </w:rPr>
  </w:style>
  <w:style w:type="paragraph" w:customStyle="1" w:styleId="WW-NormalWeb">
    <w:name w:val="WW-Normal (Web)"/>
    <w:basedOn w:val="Normal"/>
    <w:rsid w:val="00235FE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notaderodap">
    <w:name w:val="footnote text"/>
    <w:basedOn w:val="Normal"/>
    <w:rsid w:val="00235FED"/>
    <w:rPr>
      <w:sz w:val="20"/>
      <w:szCs w:val="20"/>
      <w:lang w:val="en-US"/>
    </w:rPr>
  </w:style>
  <w:style w:type="paragraph" w:customStyle="1" w:styleId="A303070">
    <w:name w:val="_A303070"/>
    <w:rsid w:val="00235FED"/>
    <w:pPr>
      <w:widowControl w:val="0"/>
      <w:suppressAutoHyphens/>
      <w:autoSpaceDE w:val="0"/>
      <w:ind w:left="4176" w:right="576"/>
      <w:jc w:val="both"/>
    </w:pPr>
    <w:rPr>
      <w:color w:val="000000"/>
      <w:sz w:val="24"/>
      <w:szCs w:val="24"/>
      <w:lang w:eastAsia="ar-SA"/>
    </w:rPr>
  </w:style>
  <w:style w:type="paragraph" w:customStyle="1" w:styleId="A171070">
    <w:name w:val="_A171070"/>
    <w:rsid w:val="00235FED"/>
    <w:pPr>
      <w:widowControl w:val="0"/>
      <w:suppressAutoHyphens/>
      <w:autoSpaceDE w:val="0"/>
      <w:ind w:left="1296" w:firstLine="1008"/>
      <w:jc w:val="both"/>
    </w:pPr>
    <w:rPr>
      <w:color w:val="000000"/>
      <w:sz w:val="24"/>
      <w:szCs w:val="24"/>
      <w:lang w:eastAsia="ar-SA"/>
    </w:rPr>
  </w:style>
  <w:style w:type="paragraph" w:customStyle="1" w:styleId="A121070">
    <w:name w:val="_A121070"/>
    <w:rsid w:val="00235FED"/>
    <w:pPr>
      <w:widowControl w:val="0"/>
      <w:suppressAutoHyphens/>
      <w:autoSpaceDE w:val="0"/>
      <w:ind w:left="1296" w:firstLine="288"/>
      <w:jc w:val="both"/>
    </w:pPr>
    <w:rPr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235FED"/>
    <w:pPr>
      <w:suppressLineNumbers/>
    </w:pPr>
  </w:style>
  <w:style w:type="paragraph" w:customStyle="1" w:styleId="TtulodaTabela">
    <w:name w:val="Título da Tabela"/>
    <w:basedOn w:val="ContedodaTabela"/>
    <w:rsid w:val="00235FED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235FED"/>
  </w:style>
  <w:style w:type="paragraph" w:customStyle="1" w:styleId="Contedodatabela0">
    <w:name w:val="Conteúdo da tabela"/>
    <w:basedOn w:val="Normal"/>
    <w:rsid w:val="00235FED"/>
    <w:pPr>
      <w:suppressLineNumbers/>
    </w:pPr>
  </w:style>
  <w:style w:type="paragraph" w:customStyle="1" w:styleId="Ttulodatabela0">
    <w:name w:val="Título da tabela"/>
    <w:basedOn w:val="Contedodatabela0"/>
    <w:rsid w:val="00235FED"/>
    <w:pPr>
      <w:jc w:val="center"/>
    </w:pPr>
    <w:rPr>
      <w:b/>
      <w:bCs/>
      <w:i/>
      <w:iCs/>
    </w:rPr>
  </w:style>
  <w:style w:type="paragraph" w:customStyle="1" w:styleId="Recuodecorpodetexto21">
    <w:name w:val="Recuo de corpo de texto 21"/>
    <w:basedOn w:val="Normal"/>
    <w:rsid w:val="00235FED"/>
    <w:pPr>
      <w:ind w:firstLine="284"/>
    </w:pPr>
    <w:rPr>
      <w:sz w:val="22"/>
    </w:rPr>
  </w:style>
  <w:style w:type="paragraph" w:customStyle="1" w:styleId="Corpodetexto21">
    <w:name w:val="Corpo de texto 21"/>
    <w:basedOn w:val="Normal"/>
    <w:rsid w:val="00235FED"/>
    <w:pPr>
      <w:autoSpaceDE w:val="0"/>
      <w:jc w:val="both"/>
    </w:pPr>
    <w:rPr>
      <w:sz w:val="20"/>
    </w:rPr>
  </w:style>
  <w:style w:type="paragraph" w:customStyle="1" w:styleId="Recuodecorpodetexto31">
    <w:name w:val="Recuo de corpo de texto 31"/>
    <w:basedOn w:val="Normal"/>
    <w:rsid w:val="00235FED"/>
    <w:pPr>
      <w:ind w:left="540"/>
      <w:jc w:val="both"/>
    </w:pPr>
    <w:rPr>
      <w:sz w:val="40"/>
    </w:rPr>
  </w:style>
  <w:style w:type="paragraph" w:styleId="TextosemFormatao">
    <w:name w:val="Plain Text"/>
    <w:basedOn w:val="Normal"/>
    <w:next w:val="Normal"/>
    <w:rsid w:val="004E1EAC"/>
    <w:pPr>
      <w:suppressAutoHyphens w:val="0"/>
      <w:jc w:val="both"/>
    </w:pPr>
    <w:rPr>
      <w:rFonts w:ascii="Arial" w:hAnsi="Arial"/>
      <w:snapToGrid w:val="0"/>
      <w:sz w:val="22"/>
      <w:szCs w:val="20"/>
      <w:lang w:eastAsia="pt-BR"/>
    </w:rPr>
  </w:style>
  <w:style w:type="paragraph" w:customStyle="1" w:styleId="Estruturadodocumento1">
    <w:name w:val="Estrutura do documento1"/>
    <w:basedOn w:val="Normal"/>
    <w:rsid w:val="00235FED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rsid w:val="00235F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35FED"/>
    <w:pPr>
      <w:suppressAutoHyphens w:val="0"/>
      <w:spacing w:before="100" w:after="100"/>
    </w:pPr>
    <w:rPr>
      <w:rFonts w:ascii="Arial Unicode MS" w:eastAsia="Arial Unicode MS" w:hAnsi="Arial Unicode MS" w:cs="Arial Unicode MS"/>
      <w:color w:val="000000"/>
    </w:rPr>
  </w:style>
  <w:style w:type="paragraph" w:customStyle="1" w:styleId="Corpodetexto32">
    <w:name w:val="Corpo de texto 32"/>
    <w:basedOn w:val="Normal"/>
    <w:rsid w:val="00235FED"/>
    <w:pPr>
      <w:jc w:val="both"/>
    </w:pPr>
    <w:rPr>
      <w:color w:val="0000FF"/>
      <w:szCs w:val="20"/>
    </w:rPr>
  </w:style>
  <w:style w:type="paragraph" w:customStyle="1" w:styleId="EspSubTitulo1Char">
    <w:name w:val="Esp SubTitulo 1 Char"/>
    <w:basedOn w:val="Normal"/>
    <w:rsid w:val="00235FED"/>
    <w:pPr>
      <w:suppressAutoHyphens w:val="0"/>
      <w:spacing w:before="360" w:after="200"/>
      <w:jc w:val="both"/>
    </w:pPr>
    <w:rPr>
      <w:rFonts w:ascii="Palatino Linotype" w:hAnsi="Palatino Linotype"/>
      <w:sz w:val="22"/>
      <w:szCs w:val="20"/>
    </w:rPr>
  </w:style>
  <w:style w:type="paragraph" w:customStyle="1" w:styleId="Corpodetexto31">
    <w:name w:val="Corpo de texto 31"/>
    <w:basedOn w:val="Normal"/>
    <w:rsid w:val="00235FED"/>
    <w:pPr>
      <w:jc w:val="both"/>
    </w:pPr>
    <w:rPr>
      <w:color w:val="0000FF"/>
      <w:szCs w:val="20"/>
    </w:rPr>
  </w:style>
  <w:style w:type="paragraph" w:customStyle="1" w:styleId="Corpodetexto22">
    <w:name w:val="Corpo de texto 22"/>
    <w:basedOn w:val="Normal"/>
    <w:rsid w:val="00235FED"/>
    <w:pPr>
      <w:tabs>
        <w:tab w:val="center" w:pos="5400"/>
        <w:tab w:val="right" w:pos="11188"/>
      </w:tabs>
      <w:overflowPunct w:val="0"/>
      <w:autoSpaceDE w:val="0"/>
      <w:ind w:right="-851" w:firstLine="709"/>
      <w:jc w:val="both"/>
      <w:textAlignment w:val="baseline"/>
    </w:pPr>
    <w:rPr>
      <w:color w:val="FF0000"/>
      <w:sz w:val="28"/>
    </w:rPr>
  </w:style>
  <w:style w:type="paragraph" w:customStyle="1" w:styleId="Item">
    <w:name w:val="Item"/>
    <w:basedOn w:val="Normal"/>
    <w:rsid w:val="00235FED"/>
    <w:pPr>
      <w:overflowPunct w:val="0"/>
      <w:autoSpaceDE w:val="0"/>
      <w:spacing w:before="480"/>
    </w:pPr>
    <w:rPr>
      <w:rFonts w:ascii="Arial" w:hAnsi="Arial"/>
      <w:b/>
    </w:rPr>
  </w:style>
  <w:style w:type="paragraph" w:customStyle="1" w:styleId="A161175">
    <w:name w:val="_A161175ÿ"/>
    <w:rsid w:val="00235FED"/>
    <w:pPr>
      <w:widowControl w:val="0"/>
      <w:suppressAutoHyphens/>
      <w:ind w:left="867" w:right="46" w:firstLine="698"/>
      <w:jc w:val="both"/>
    </w:pPr>
    <w:rPr>
      <w:rFonts w:eastAsia="Arial"/>
      <w:color w:val="000000"/>
      <w:sz w:val="24"/>
      <w:lang w:eastAsia="ar-SA"/>
    </w:rPr>
  </w:style>
  <w:style w:type="paragraph" w:customStyle="1" w:styleId="Prembulo">
    <w:name w:val="Preâmbulo"/>
    <w:basedOn w:val="Normal"/>
    <w:rsid w:val="00235FED"/>
    <w:pPr>
      <w:overflowPunct w:val="0"/>
      <w:autoSpaceDE w:val="0"/>
      <w:spacing w:before="240"/>
      <w:ind w:firstLine="1418"/>
      <w:jc w:val="both"/>
    </w:pPr>
    <w:rPr>
      <w:rFonts w:ascii="Arial" w:hAnsi="Arial"/>
    </w:rPr>
  </w:style>
  <w:style w:type="paragraph" w:customStyle="1" w:styleId="Corpodetexto33">
    <w:name w:val="Corpo de texto 33"/>
    <w:basedOn w:val="Normal"/>
    <w:rsid w:val="00235FED"/>
    <w:pPr>
      <w:overflowPunct w:val="0"/>
      <w:autoSpaceDE w:val="0"/>
      <w:jc w:val="both"/>
    </w:pPr>
    <w:rPr>
      <w:rFonts w:ascii="Arial" w:hAnsi="Arial"/>
    </w:rPr>
  </w:style>
  <w:style w:type="paragraph" w:customStyle="1" w:styleId="Contrato">
    <w:name w:val="Contrato"/>
    <w:basedOn w:val="Normal"/>
    <w:rsid w:val="00235FED"/>
    <w:pPr>
      <w:numPr>
        <w:numId w:val="2"/>
      </w:numPr>
      <w:spacing w:after="240"/>
      <w:jc w:val="both"/>
    </w:pPr>
  </w:style>
  <w:style w:type="paragraph" w:customStyle="1" w:styleId="Estilo1">
    <w:name w:val="Estilo1"/>
    <w:basedOn w:val="Normal"/>
    <w:rsid w:val="00235FED"/>
    <w:pPr>
      <w:spacing w:after="120" w:line="360" w:lineRule="auto"/>
      <w:ind w:left="567"/>
      <w:jc w:val="both"/>
    </w:pPr>
  </w:style>
  <w:style w:type="paragraph" w:customStyle="1" w:styleId="Textopadro">
    <w:name w:val="Texto padrão"/>
    <w:basedOn w:val="Normal"/>
    <w:rsid w:val="00235FED"/>
    <w:rPr>
      <w:lang w:val="en-US"/>
    </w:rPr>
  </w:style>
  <w:style w:type="paragraph" w:customStyle="1" w:styleId="Estilo2">
    <w:name w:val="Estilo2"/>
    <w:basedOn w:val="Estilo1"/>
    <w:rsid w:val="00235FED"/>
    <w:pPr>
      <w:spacing w:after="0" w:line="240" w:lineRule="auto"/>
      <w:ind w:left="2694" w:hanging="284"/>
    </w:pPr>
  </w:style>
  <w:style w:type="paragraph" w:customStyle="1" w:styleId="NONormal">
    <w:name w:val="NO Normal"/>
    <w:rsid w:val="00235FED"/>
    <w:pPr>
      <w:widowControl w:val="0"/>
      <w:tabs>
        <w:tab w:val="center" w:pos="19240"/>
        <w:tab w:val="right" w:pos="25028"/>
      </w:tabs>
      <w:suppressAutoHyphens/>
      <w:ind w:left="865" w:right="373" w:hanging="594"/>
      <w:jc w:val="both"/>
    </w:pPr>
    <w:rPr>
      <w:rFonts w:ascii="Courier New" w:eastAsia="Arial" w:hAnsi="Courier New"/>
      <w:color w:val="000000"/>
      <w:sz w:val="24"/>
      <w:lang w:eastAsia="ar-SA"/>
    </w:rPr>
  </w:style>
  <w:style w:type="paragraph" w:customStyle="1" w:styleId="Normal1">
    <w:name w:val="Normal1"/>
    <w:rsid w:val="00235FED"/>
    <w:pPr>
      <w:suppressAutoHyphens/>
      <w:ind w:firstLine="288"/>
      <w:jc w:val="both"/>
    </w:pPr>
    <w:rPr>
      <w:rFonts w:eastAsia="Arial"/>
      <w:color w:val="000000"/>
      <w:sz w:val="24"/>
      <w:lang w:eastAsia="ar-SA"/>
    </w:rPr>
  </w:style>
  <w:style w:type="paragraph" w:customStyle="1" w:styleId="Dates">
    <w:name w:val="Dates"/>
    <w:basedOn w:val="Normal"/>
    <w:rsid w:val="00235FED"/>
    <w:rPr>
      <w:rFonts w:cs="Arial"/>
      <w:color w:val="17365D"/>
      <w:sz w:val="20"/>
      <w:szCs w:val="20"/>
    </w:rPr>
  </w:style>
  <w:style w:type="paragraph" w:customStyle="1" w:styleId="Contedodetabela">
    <w:name w:val="Conteúdo de tabela"/>
    <w:basedOn w:val="Normal"/>
    <w:rsid w:val="00235FED"/>
    <w:pPr>
      <w:suppressLineNumbers/>
    </w:pPr>
  </w:style>
  <w:style w:type="paragraph" w:customStyle="1" w:styleId="Ttulodetabela">
    <w:name w:val="Título de tabela"/>
    <w:basedOn w:val="Contedodetabela"/>
    <w:rsid w:val="00235FED"/>
    <w:pPr>
      <w:jc w:val="center"/>
    </w:pPr>
    <w:rPr>
      <w:b/>
      <w:bCs/>
    </w:rPr>
  </w:style>
  <w:style w:type="paragraph" w:customStyle="1" w:styleId="Saudao1">
    <w:name w:val="Saudação1"/>
    <w:basedOn w:val="Normal"/>
    <w:next w:val="Normal"/>
    <w:rsid w:val="00803C83"/>
    <w:rPr>
      <w:sz w:val="20"/>
      <w:szCs w:val="20"/>
    </w:rPr>
  </w:style>
  <w:style w:type="character" w:customStyle="1" w:styleId="WW8Num18z0">
    <w:name w:val="WW8Num18z0"/>
    <w:rsid w:val="00EC301C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EC301C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EC301C"/>
    <w:rPr>
      <w:b/>
    </w:rPr>
  </w:style>
  <w:style w:type="character" w:customStyle="1" w:styleId="WW8Num22z0">
    <w:name w:val="WW8Num22z0"/>
    <w:rsid w:val="00EC301C"/>
    <w:rPr>
      <w:rFonts w:ascii="Wingdings" w:hAnsi="Wingdings" w:cs="StarSymbol"/>
      <w:sz w:val="18"/>
      <w:szCs w:val="18"/>
    </w:rPr>
  </w:style>
  <w:style w:type="character" w:customStyle="1" w:styleId="WW8Num24z0">
    <w:name w:val="WW8Num24z0"/>
    <w:rsid w:val="00EC301C"/>
    <w:rPr>
      <w:rFonts w:ascii="Wingdings" w:hAnsi="Wingdings" w:cs="StarSymbol"/>
      <w:sz w:val="18"/>
      <w:szCs w:val="18"/>
    </w:rPr>
  </w:style>
  <w:style w:type="character" w:customStyle="1" w:styleId="WW8Num25z0">
    <w:name w:val="WW8Num25z0"/>
    <w:rsid w:val="00EC301C"/>
    <w:rPr>
      <w:rFonts w:ascii="Wingdings" w:hAnsi="Wingdings" w:cs="StarSymbol"/>
      <w:sz w:val="18"/>
      <w:szCs w:val="18"/>
    </w:rPr>
  </w:style>
  <w:style w:type="character" w:customStyle="1" w:styleId="WW8Num26z0">
    <w:name w:val="WW8Num26z0"/>
    <w:rsid w:val="00EC301C"/>
    <w:rPr>
      <w:rFonts w:ascii="Wingdings" w:hAnsi="Wingdings" w:cs="StarSymbol"/>
      <w:sz w:val="18"/>
      <w:szCs w:val="18"/>
    </w:rPr>
  </w:style>
  <w:style w:type="character" w:customStyle="1" w:styleId="WW8Num27z0">
    <w:name w:val="WW8Num27z0"/>
    <w:rsid w:val="00EC301C"/>
    <w:rPr>
      <w:rFonts w:ascii="Wingdings" w:hAnsi="Wingdings" w:cs="StarSymbol"/>
      <w:sz w:val="18"/>
      <w:szCs w:val="18"/>
    </w:rPr>
  </w:style>
  <w:style w:type="character" w:customStyle="1" w:styleId="WW8Num29z0">
    <w:name w:val="WW8Num29z0"/>
    <w:rsid w:val="00EC301C"/>
    <w:rPr>
      <w:rFonts w:ascii="Wingdings" w:hAnsi="Wingdings" w:cs="StarSymbol"/>
      <w:sz w:val="18"/>
      <w:szCs w:val="18"/>
    </w:rPr>
  </w:style>
  <w:style w:type="character" w:customStyle="1" w:styleId="WW8Num30z0">
    <w:name w:val="WW8Num30z0"/>
    <w:rsid w:val="00EC301C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sid w:val="00EC301C"/>
    <w:rPr>
      <w:rFonts w:ascii="Wingdings" w:hAnsi="Wingdings" w:cs="StarSymbol"/>
      <w:sz w:val="18"/>
      <w:szCs w:val="18"/>
    </w:rPr>
  </w:style>
  <w:style w:type="character" w:customStyle="1" w:styleId="WW8Num33z0">
    <w:name w:val="WW8Num33z0"/>
    <w:rsid w:val="00EC301C"/>
    <w:rPr>
      <w:rFonts w:ascii="Wingdings" w:hAnsi="Wingdings" w:cs="StarSymbol"/>
      <w:sz w:val="18"/>
      <w:szCs w:val="18"/>
    </w:rPr>
  </w:style>
  <w:style w:type="character" w:customStyle="1" w:styleId="WW8Num34z0">
    <w:name w:val="WW8Num34z0"/>
    <w:rsid w:val="00EC301C"/>
    <w:rPr>
      <w:rFonts w:ascii="Wingdings" w:hAnsi="Wingdings" w:cs="StarSymbol"/>
      <w:sz w:val="18"/>
      <w:szCs w:val="18"/>
    </w:rPr>
  </w:style>
  <w:style w:type="character" w:customStyle="1" w:styleId="WW8Num35z0">
    <w:name w:val="WW8Num35z0"/>
    <w:rsid w:val="00EC301C"/>
    <w:rPr>
      <w:rFonts w:ascii="Wingdings" w:hAnsi="Wingdings" w:cs="StarSymbol"/>
      <w:sz w:val="18"/>
      <w:szCs w:val="18"/>
    </w:rPr>
  </w:style>
  <w:style w:type="character" w:customStyle="1" w:styleId="WW8Num37z0">
    <w:name w:val="WW8Num37z0"/>
    <w:rsid w:val="00EC301C"/>
    <w:rPr>
      <w:rFonts w:ascii="Wingdings" w:hAnsi="Wingdings" w:cs="StarSymbol"/>
      <w:sz w:val="18"/>
      <w:szCs w:val="18"/>
    </w:rPr>
  </w:style>
  <w:style w:type="character" w:customStyle="1" w:styleId="WW8Num40z0">
    <w:name w:val="WW8Num40z0"/>
    <w:rsid w:val="00EC301C"/>
    <w:rPr>
      <w:rFonts w:ascii="StarSymbol" w:hAnsi="StarSymbol" w:cs="StarSymbol"/>
      <w:sz w:val="18"/>
      <w:szCs w:val="18"/>
    </w:rPr>
  </w:style>
  <w:style w:type="character" w:customStyle="1" w:styleId="WW8Num41z0">
    <w:name w:val="WW8Num41z0"/>
    <w:rsid w:val="00EC301C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rsid w:val="00EC301C"/>
    <w:rPr>
      <w:rFonts w:ascii="StarSymbol" w:hAnsi="StarSymbol" w:cs="StarSymbol"/>
      <w:sz w:val="18"/>
      <w:szCs w:val="18"/>
    </w:rPr>
  </w:style>
  <w:style w:type="character" w:customStyle="1" w:styleId="WW8Num56z0">
    <w:name w:val="WW8Num56z0"/>
    <w:rsid w:val="00EC301C"/>
    <w:rPr>
      <w:rFonts w:ascii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EC301C"/>
  </w:style>
  <w:style w:type="character" w:customStyle="1" w:styleId="Marcadores">
    <w:name w:val="Marcadores"/>
    <w:rsid w:val="00EC301C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EC301C"/>
  </w:style>
  <w:style w:type="character" w:customStyle="1" w:styleId="WW8Num12z0">
    <w:name w:val="WW8Num12z0"/>
    <w:rsid w:val="00EC301C"/>
    <w:rPr>
      <w:b/>
    </w:rPr>
  </w:style>
  <w:style w:type="character" w:customStyle="1" w:styleId="WW8Num20z2">
    <w:name w:val="WW8Num20z2"/>
    <w:rsid w:val="00EC301C"/>
    <w:rPr>
      <w:b w:val="0"/>
      <w:i w:val="0"/>
      <w14:shadow w14:blurRad="0" w14:dist="0" w14:dir="0" w14:sx="0" w14:sy="0" w14:kx="0" w14:ky="0" w14:algn="none">
        <w14:srgbClr w14:val="000000"/>
      </w14:shadow>
    </w:rPr>
  </w:style>
  <w:style w:type="character" w:customStyle="1" w:styleId="RTFNum51">
    <w:name w:val="RTF_Num 5 1"/>
    <w:rsid w:val="00EC301C"/>
    <w:rPr>
      <w:rFonts w:ascii="Times New Roman" w:eastAsia="Andale Sans UI" w:hAnsi="Times New Roman" w:cs="Tahoma"/>
      <w:sz w:val="24"/>
      <w:szCs w:val="24"/>
      <w:lang w:val="de-DE"/>
    </w:rPr>
  </w:style>
  <w:style w:type="paragraph" w:customStyle="1" w:styleId="FooterFirst">
    <w:name w:val="Footer First"/>
    <w:basedOn w:val="Rodap"/>
    <w:rsid w:val="00EC301C"/>
    <w:pPr>
      <w:widowControl w:val="0"/>
      <w:tabs>
        <w:tab w:val="center" w:pos="4252"/>
        <w:tab w:val="right" w:pos="8504"/>
      </w:tabs>
      <w:jc w:val="center"/>
    </w:pPr>
    <w:rPr>
      <w:szCs w:val="20"/>
    </w:rPr>
  </w:style>
  <w:style w:type="paragraph" w:customStyle="1" w:styleId="ParaPrinc">
    <w:name w:val="ParaPrinc"/>
    <w:basedOn w:val="Normal"/>
    <w:rsid w:val="00EC301C"/>
    <w:pPr>
      <w:widowControl w:val="0"/>
      <w:jc w:val="both"/>
    </w:pPr>
    <w:rPr>
      <w:rFonts w:ascii="Book Antiqua" w:hAnsi="Book Antiqua"/>
      <w:szCs w:val="20"/>
      <w:lang w:val="en-AU"/>
    </w:rPr>
  </w:style>
  <w:style w:type="paragraph" w:customStyle="1" w:styleId="Lista6">
    <w:name w:val="Lista 6"/>
    <w:basedOn w:val="WW-Lista4"/>
    <w:rsid w:val="00EC301C"/>
    <w:pPr>
      <w:spacing w:after="80"/>
      <w:ind w:left="1985" w:hanging="850"/>
      <w:jc w:val="both"/>
    </w:pPr>
  </w:style>
  <w:style w:type="paragraph" w:customStyle="1" w:styleId="xxxxx">
    <w:name w:val="x.x.x.x.x"/>
    <w:basedOn w:val="Normal"/>
    <w:rsid w:val="00EC301C"/>
    <w:pPr>
      <w:tabs>
        <w:tab w:val="left" w:pos="2410"/>
      </w:tabs>
      <w:spacing w:before="60"/>
      <w:ind w:left="1418"/>
      <w:jc w:val="both"/>
    </w:pPr>
    <w:rPr>
      <w:rFonts w:ascii="Arial" w:hAnsi="Arial"/>
      <w:sz w:val="22"/>
      <w:szCs w:val="20"/>
    </w:rPr>
  </w:style>
  <w:style w:type="paragraph" w:customStyle="1" w:styleId="padro">
    <w:name w:val="padro"/>
    <w:basedOn w:val="Normal"/>
    <w:rsid w:val="00EC301C"/>
    <w:rPr>
      <w:sz w:val="20"/>
      <w:szCs w:val="20"/>
    </w:rPr>
  </w:style>
  <w:style w:type="paragraph" w:customStyle="1" w:styleId="WW-Textodecomentrio">
    <w:name w:val="WW-Texto de comentário"/>
    <w:basedOn w:val="Normal"/>
    <w:rsid w:val="00EC301C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WW-ContedodaTabela11">
    <w:name w:val="WW-Conteúdo da Tabela11"/>
    <w:basedOn w:val="Corpodetexto"/>
    <w:rsid w:val="00EC301C"/>
    <w:pPr>
      <w:tabs>
        <w:tab w:val="clear" w:pos="1152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</w:pPr>
    <w:rPr>
      <w:rFonts w:ascii="Nimbus Roman No9 L" w:hAnsi="Nimbus Roman No9 L" w:cs="Tahoma"/>
      <w:sz w:val="28"/>
    </w:rPr>
  </w:style>
  <w:style w:type="paragraph" w:customStyle="1" w:styleId="WW-TtulodaTabela11">
    <w:name w:val="WW-Título da Tabela11"/>
    <w:basedOn w:val="WW-ContedodaTabela11"/>
    <w:rsid w:val="00EC301C"/>
    <w:pPr>
      <w:jc w:val="center"/>
    </w:pPr>
    <w:rPr>
      <w:b/>
      <w:bCs/>
      <w:i/>
      <w:iCs/>
    </w:rPr>
  </w:style>
  <w:style w:type="paragraph" w:styleId="Corpodetexto2">
    <w:name w:val="Body Text 2"/>
    <w:basedOn w:val="Normal"/>
    <w:rsid w:val="00EC301C"/>
    <w:pPr>
      <w:spacing w:after="120" w:line="480" w:lineRule="auto"/>
    </w:pPr>
  </w:style>
  <w:style w:type="paragraph" w:customStyle="1" w:styleId="Estilo3">
    <w:name w:val="Estilo3"/>
    <w:basedOn w:val="Normal"/>
    <w:next w:val="Estilo1"/>
    <w:rsid w:val="00C70D96"/>
    <w:pPr>
      <w:snapToGrid w:val="0"/>
    </w:pPr>
    <w:rPr>
      <w:rFonts w:ascii="Verdana" w:hAnsi="Verdana" w:cs="Arial"/>
      <w:sz w:val="20"/>
      <w:szCs w:val="20"/>
      <w:shd w:val="clear" w:color="auto" w:fill="FFFFFF"/>
    </w:rPr>
  </w:style>
  <w:style w:type="character" w:customStyle="1" w:styleId="grame">
    <w:name w:val="grame"/>
    <w:basedOn w:val="Fontepargpadro"/>
    <w:rsid w:val="00044537"/>
  </w:style>
  <w:style w:type="paragraph" w:styleId="PargrafodaLista">
    <w:name w:val="List Paragraph"/>
    <w:basedOn w:val="Normal"/>
    <w:qFormat/>
    <w:rsid w:val="006F030C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F90EC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cuodecorpodetexto2">
    <w:name w:val="Body Text Indent 2"/>
    <w:basedOn w:val="Normal"/>
    <w:rsid w:val="00AB0813"/>
    <w:pPr>
      <w:spacing w:after="120" w:line="480" w:lineRule="auto"/>
      <w:ind w:left="283"/>
    </w:pPr>
  </w:style>
  <w:style w:type="paragraph" w:customStyle="1" w:styleId="font5">
    <w:name w:val="font5"/>
    <w:basedOn w:val="Normal"/>
    <w:rsid w:val="00D5603F"/>
    <w:pPr>
      <w:suppressAutoHyphens w:val="0"/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pt-BR"/>
    </w:rPr>
  </w:style>
  <w:style w:type="paragraph" w:customStyle="1" w:styleId="Esp-TextoChar">
    <w:name w:val="Esp - Texto Char"/>
    <w:basedOn w:val="Normal"/>
    <w:rsid w:val="00D5603F"/>
    <w:pPr>
      <w:suppressAutoHyphens w:val="0"/>
      <w:spacing w:before="200" w:after="200"/>
      <w:jc w:val="both"/>
    </w:pPr>
    <w:rPr>
      <w:rFonts w:ascii="Palatino Linotype" w:hAnsi="Palatino Linotype"/>
      <w:sz w:val="20"/>
      <w:szCs w:val="20"/>
    </w:rPr>
  </w:style>
  <w:style w:type="paragraph" w:customStyle="1" w:styleId="corpoTRDSI-pargrafonumerado">
    <w:name w:val="corpo TR DSI - parágrafo numerado"/>
    <w:basedOn w:val="Normal"/>
    <w:rsid w:val="009F3430"/>
    <w:pPr>
      <w:spacing w:after="170" w:line="100" w:lineRule="atLeast"/>
      <w:jc w:val="both"/>
    </w:pPr>
  </w:style>
  <w:style w:type="character" w:customStyle="1" w:styleId="apple-style-span">
    <w:name w:val="apple-style-span"/>
    <w:basedOn w:val="Fontepargpadro"/>
    <w:rsid w:val="003D1514"/>
  </w:style>
  <w:style w:type="paragraph" w:styleId="Textodecomentrio">
    <w:name w:val="annotation text"/>
    <w:basedOn w:val="Normal"/>
    <w:link w:val="TextodecomentrioChar"/>
    <w:semiHidden/>
    <w:rsid w:val="004E1EAC"/>
    <w:pPr>
      <w:widowControl w:val="0"/>
      <w:suppressAutoHyphens w:val="0"/>
      <w:jc w:val="both"/>
    </w:pPr>
    <w:rPr>
      <w:rFonts w:ascii="Courier New" w:hAnsi="Courier New"/>
      <w:sz w:val="20"/>
      <w:szCs w:val="20"/>
      <w:lang w:eastAsia="pt-BR"/>
    </w:rPr>
  </w:style>
  <w:style w:type="paragraph" w:customStyle="1" w:styleId="Corpodetexto220">
    <w:name w:val="Corpo de texto 22"/>
    <w:basedOn w:val="Normal"/>
    <w:rsid w:val="002D31A7"/>
    <w:rPr>
      <w:szCs w:val="20"/>
    </w:rPr>
  </w:style>
  <w:style w:type="paragraph" w:styleId="Recuodecorpodetexto3">
    <w:name w:val="Body Text Indent 3"/>
    <w:basedOn w:val="Normal"/>
    <w:rsid w:val="003E6B3F"/>
    <w:pPr>
      <w:spacing w:after="120"/>
      <w:ind w:left="283"/>
    </w:pPr>
    <w:rPr>
      <w:sz w:val="16"/>
      <w:szCs w:val="16"/>
    </w:rPr>
  </w:style>
  <w:style w:type="paragraph" w:customStyle="1" w:styleId="Subttulo2">
    <w:name w:val="Subtítulo 2"/>
    <w:basedOn w:val="Normal"/>
    <w:next w:val="Normal"/>
    <w:rsid w:val="003E6B3F"/>
    <w:pPr>
      <w:widowControl w:val="0"/>
      <w:tabs>
        <w:tab w:val="right" w:pos="9356"/>
      </w:tabs>
      <w:jc w:val="both"/>
    </w:pPr>
    <w:rPr>
      <w:b/>
      <w:bCs/>
      <w:color w:val="000000"/>
    </w:rPr>
  </w:style>
  <w:style w:type="paragraph" w:customStyle="1" w:styleId="DatadeEnvio">
    <w:name w:val="Data de Envio"/>
    <w:basedOn w:val="Recuodecorpodetexto"/>
    <w:rsid w:val="00321321"/>
    <w:pPr>
      <w:suppressAutoHyphens w:val="0"/>
      <w:spacing w:before="60" w:after="0"/>
      <w:ind w:left="113" w:right="113" w:firstLine="709"/>
      <w:jc w:val="right"/>
    </w:pPr>
    <w:rPr>
      <w:rFonts w:ascii="Arial" w:hAnsi="Arial"/>
      <w:sz w:val="20"/>
      <w:lang w:eastAsia="pt-BR"/>
    </w:rPr>
  </w:style>
  <w:style w:type="paragraph" w:customStyle="1" w:styleId="PLANSIST">
    <w:name w:val="PLANSIST"/>
    <w:basedOn w:val="Normal"/>
    <w:autoRedefine/>
    <w:rsid w:val="00321321"/>
    <w:pPr>
      <w:suppressAutoHyphens w:val="0"/>
      <w:spacing w:before="60" w:after="120"/>
      <w:jc w:val="center"/>
    </w:pPr>
    <w:rPr>
      <w:rFonts w:ascii="Arial" w:hAnsi="Arial"/>
      <w:b/>
      <w:i/>
      <w:color w:val="000000"/>
      <w:sz w:val="20"/>
      <w:szCs w:val="20"/>
      <w:lang w:val="en-US" w:eastAsia="pt-BR"/>
    </w:rPr>
  </w:style>
  <w:style w:type="table" w:styleId="Tabelacomgrade">
    <w:name w:val="Table Grid"/>
    <w:basedOn w:val="Tabelanormal"/>
    <w:rsid w:val="0083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1">
    <w:name w:val="WW-Corpo de texto 21"/>
    <w:basedOn w:val="Normal"/>
    <w:rsid w:val="00AE436B"/>
    <w:pPr>
      <w:suppressAutoHyphens w:val="0"/>
      <w:jc w:val="center"/>
    </w:pPr>
    <w:rPr>
      <w:sz w:val="20"/>
      <w:szCs w:val="20"/>
    </w:rPr>
  </w:style>
  <w:style w:type="paragraph" w:customStyle="1" w:styleId="Corpodetexto23">
    <w:name w:val="Corpo de texto 23"/>
    <w:basedOn w:val="Normal"/>
    <w:rsid w:val="003D6B13"/>
    <w:pPr>
      <w:jc w:val="both"/>
    </w:pPr>
    <w:rPr>
      <w:rFonts w:ascii="Arial" w:hAnsi="Arial" w:cs="Arial"/>
      <w:color w:val="FF00FF"/>
      <w:sz w:val="20"/>
      <w:szCs w:val="20"/>
    </w:rPr>
  </w:style>
  <w:style w:type="character" w:styleId="Refdecomentrio">
    <w:name w:val="annotation reference"/>
    <w:uiPriority w:val="99"/>
    <w:semiHidden/>
    <w:unhideWhenUsed/>
    <w:rsid w:val="00166B7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6B73"/>
    <w:pPr>
      <w:widowControl/>
      <w:suppressAutoHyphens/>
      <w:jc w:val="left"/>
    </w:pPr>
    <w:rPr>
      <w:rFonts w:ascii="Times New Roman" w:hAnsi="Times New Roman"/>
      <w:b/>
      <w:bCs/>
      <w:lang w:eastAsia="ar-SA"/>
    </w:rPr>
  </w:style>
  <w:style w:type="character" w:customStyle="1" w:styleId="TextodecomentrioChar">
    <w:name w:val="Texto de comentário Char"/>
    <w:link w:val="Textodecomentrio"/>
    <w:semiHidden/>
    <w:rsid w:val="00166B73"/>
    <w:rPr>
      <w:rFonts w:ascii="Courier New" w:hAnsi="Courier New"/>
    </w:rPr>
  </w:style>
  <w:style w:type="character" w:customStyle="1" w:styleId="AssuntodocomentrioChar">
    <w:name w:val="Assunto do comentário Char"/>
    <w:link w:val="Assuntodocomentrio"/>
    <w:uiPriority w:val="99"/>
    <w:semiHidden/>
    <w:rsid w:val="00166B73"/>
    <w:rPr>
      <w:rFonts w:ascii="Courier New" w:hAnsi="Courier New"/>
      <w:b/>
      <w:bCs/>
      <w:lang w:eastAsia="ar-SA"/>
    </w:rPr>
  </w:style>
  <w:style w:type="character" w:styleId="Refdenotaderodap">
    <w:name w:val="footnote reference"/>
    <w:uiPriority w:val="99"/>
    <w:semiHidden/>
    <w:unhideWhenUsed/>
    <w:rsid w:val="0084022E"/>
    <w:rPr>
      <w:vertAlign w:val="superscript"/>
    </w:rPr>
  </w:style>
  <w:style w:type="character" w:customStyle="1" w:styleId="CabealhoChar">
    <w:name w:val="Cabeçalho Char"/>
    <w:link w:val="Cabealho"/>
    <w:uiPriority w:val="99"/>
    <w:rsid w:val="00092237"/>
    <w:rPr>
      <w:rFonts w:ascii="Times New (W1)" w:hAnsi="Times New (W1)"/>
      <w:lang w:val="en-US" w:eastAsia="ar-SA"/>
    </w:rPr>
  </w:style>
  <w:style w:type="character" w:customStyle="1" w:styleId="RodapChar">
    <w:name w:val="Rodapé Char"/>
    <w:basedOn w:val="Fontepargpadro"/>
    <w:link w:val="Rodap"/>
    <w:uiPriority w:val="99"/>
    <w:rsid w:val="005355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9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C598-FB4C-4740-BC6D-8A375AEB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CONCORRÊNCIA Nº 016/2011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CONCORRÊNCIA Nº 016/2011</dc:title>
  <dc:creator>SEA</dc:creator>
  <cp:lastModifiedBy>Paulo Soto de Miranda</cp:lastModifiedBy>
  <cp:revision>13</cp:revision>
  <cp:lastPrinted>2018-03-07T19:19:00Z</cp:lastPrinted>
  <dcterms:created xsi:type="dcterms:W3CDTF">2021-03-10T16:27:00Z</dcterms:created>
  <dcterms:modified xsi:type="dcterms:W3CDTF">2024-05-27T17:40:00Z</dcterms:modified>
</cp:coreProperties>
</file>